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16"/>
        <w:gridCol w:w="3074"/>
      </w:tblGrid>
      <w:tr w:rsidR="00E50F68" w:rsidTr="0062116A">
        <w:tc>
          <w:tcPr>
            <w:tcW w:w="12616" w:type="dxa"/>
            <w:tcBorders>
              <w:top w:val="single" w:sz="1" w:space="0" w:color="000000"/>
              <w:left w:val="single" w:sz="1" w:space="0" w:color="000000"/>
              <w:bottom w:val="single" w:sz="1" w:space="0" w:color="000000"/>
            </w:tcBorders>
            <w:shd w:val="clear" w:color="auto" w:fill="CCCCCC"/>
          </w:tcPr>
          <w:p w:rsidR="00E50F68" w:rsidRDefault="00E62928">
            <w:pPr>
              <w:snapToGrid w:val="0"/>
              <w:jc w:val="center"/>
              <w:rPr>
                <w:rFonts w:ascii="Fineliner script" w:hAnsi="Fineliner script" w:hint="eastAsia"/>
                <w:sz w:val="28"/>
                <w:szCs w:val="28"/>
              </w:rPr>
            </w:pPr>
            <w:r>
              <w:rPr>
                <w:noProof/>
              </w:rPr>
              <w:drawing>
                <wp:anchor distT="0" distB="0" distL="114300" distR="114300" simplePos="0" relativeHeight="251703296" behindDoc="0" locked="0" layoutInCell="1" allowOverlap="1">
                  <wp:simplePos x="0" y="0"/>
                  <wp:positionH relativeFrom="column">
                    <wp:posOffset>6702867</wp:posOffset>
                  </wp:positionH>
                  <wp:positionV relativeFrom="paragraph">
                    <wp:posOffset>-288618</wp:posOffset>
                  </wp:positionV>
                  <wp:extent cx="1204009" cy="1027401"/>
                  <wp:effectExtent l="0" t="0" r="2540" b="1905"/>
                  <wp:wrapNone/>
                  <wp:docPr id="17" name="Image 17" descr="Résultat de recherche d'images pour &quot;le gros nav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JTV6BWyjRWJM:" descr="Résultat de recherche d'images pour &quot;le gros nave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009" cy="1027401"/>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22">
              <w:rPr>
                <w:rFonts w:ascii="Fineliner script" w:hAnsi="Fineliner script"/>
                <w:sz w:val="28"/>
                <w:szCs w:val="28"/>
              </w:rPr>
              <w:t xml:space="preserve">Fiche de séquence détaillée : </w:t>
            </w:r>
            <w:r w:rsidR="00C727C5">
              <w:rPr>
                <w:rFonts w:ascii="Fineliner script" w:hAnsi="Fineliner script"/>
                <w:sz w:val="28"/>
                <w:szCs w:val="28"/>
              </w:rPr>
              <w:t>Le gros Navet</w:t>
            </w:r>
          </w:p>
          <w:p w:rsidR="00C727C5" w:rsidRDefault="00C727C5" w:rsidP="00C727C5">
            <w:pPr>
              <w:snapToGrid w:val="0"/>
              <w:rPr>
                <w:rFonts w:ascii="Fineliner script" w:hAnsi="Fineliner script" w:hint="eastAsia"/>
                <w:sz w:val="28"/>
                <w:szCs w:val="28"/>
              </w:rPr>
            </w:pPr>
            <w:r>
              <w:rPr>
                <w:rFonts w:ascii="Fineliner script" w:hAnsi="Fineliner script"/>
                <w:sz w:val="28"/>
                <w:szCs w:val="28"/>
              </w:rPr>
              <w:t>Domaine : Mobiliser le langage dans toutes ses dimensions</w:t>
            </w:r>
          </w:p>
          <w:p w:rsidR="00BF5CE2" w:rsidRPr="0064686F" w:rsidRDefault="00BF5CE2" w:rsidP="00C727C5">
            <w:pPr>
              <w:snapToGrid w:val="0"/>
              <w:rPr>
                <w:rFonts w:ascii="Fineliner script" w:hAnsi="Fineliner script" w:hint="eastAsia"/>
                <w:i/>
                <w:sz w:val="20"/>
                <w:szCs w:val="20"/>
              </w:rPr>
            </w:pPr>
            <w:r w:rsidRPr="0064686F">
              <w:rPr>
                <w:rFonts w:ascii="Fineliner script" w:hAnsi="Fineliner script"/>
                <w:i/>
                <w:sz w:val="20"/>
                <w:szCs w:val="20"/>
              </w:rPr>
              <w:t xml:space="preserve">Séquence élaborée à partir de Narramus </w:t>
            </w:r>
            <w:r w:rsidR="00095BF2" w:rsidRPr="0064686F">
              <w:rPr>
                <w:rFonts w:ascii="Fineliner script" w:hAnsi="Fineliner script"/>
                <w:i/>
                <w:sz w:val="20"/>
                <w:szCs w:val="20"/>
              </w:rPr>
              <w:t xml:space="preserve">Sylvie Cèbe et Roland Goigoux </w:t>
            </w:r>
          </w:p>
          <w:p w:rsidR="006C6A90" w:rsidRPr="00095BF2" w:rsidRDefault="006C6A90" w:rsidP="00C727C5">
            <w:pPr>
              <w:snapToGrid w:val="0"/>
              <w:rPr>
                <w:rFonts w:ascii="Century Gothic" w:hAnsi="Century Gothic"/>
                <w:i/>
                <w:sz w:val="28"/>
                <w:szCs w:val="28"/>
              </w:rPr>
            </w:pPr>
            <w:r w:rsidRPr="0064686F">
              <w:rPr>
                <w:rFonts w:ascii="Fineliner script" w:hAnsi="Fineliner script"/>
                <w:i/>
                <w:sz w:val="20"/>
                <w:szCs w:val="20"/>
              </w:rPr>
              <w:t>Quelques démarches ajoutées (la reformulation de l’enseignant) Cf Emmanuelle Canu</w:t>
            </w:r>
          </w:p>
        </w:tc>
        <w:tc>
          <w:tcPr>
            <w:tcW w:w="3074" w:type="dxa"/>
            <w:tcBorders>
              <w:top w:val="single" w:sz="1" w:space="0" w:color="000000"/>
              <w:left w:val="single" w:sz="1" w:space="0" w:color="000000"/>
              <w:bottom w:val="single" w:sz="1" w:space="0" w:color="000000"/>
              <w:right w:val="single" w:sz="1" w:space="0" w:color="000000"/>
            </w:tcBorders>
            <w:shd w:val="clear" w:color="auto" w:fill="auto"/>
          </w:tcPr>
          <w:p w:rsidR="00E50F68" w:rsidRDefault="00C86B32">
            <w:pPr>
              <w:snapToGrid w:val="0"/>
              <w:rPr>
                <w:rFonts w:ascii="Century Gothic" w:hAnsi="Century Gothic"/>
                <w:sz w:val="20"/>
                <w:szCs w:val="20"/>
              </w:rPr>
            </w:pPr>
            <w:r>
              <w:rPr>
                <w:rFonts w:ascii="Century Gothic" w:hAnsi="Century Gothic"/>
                <w:sz w:val="20"/>
                <w:szCs w:val="20"/>
              </w:rPr>
              <w:t>Niveau :</w:t>
            </w:r>
            <w:r w:rsidR="00EB6AF8">
              <w:rPr>
                <w:rFonts w:ascii="Century Gothic" w:hAnsi="Century Gothic"/>
                <w:sz w:val="20"/>
                <w:szCs w:val="20"/>
              </w:rPr>
              <w:t xml:space="preserve"> </w:t>
            </w:r>
            <w:r w:rsidR="00F87E87">
              <w:rPr>
                <w:rFonts w:ascii="Century Gothic" w:hAnsi="Century Gothic"/>
                <w:sz w:val="20"/>
                <w:szCs w:val="20"/>
              </w:rPr>
              <w:t>PS</w:t>
            </w:r>
          </w:p>
          <w:p w:rsidR="0062116A" w:rsidRDefault="0062116A">
            <w:pPr>
              <w:snapToGrid w:val="0"/>
              <w:rPr>
                <w:rFonts w:ascii="Century Gothic" w:hAnsi="Century Gothic"/>
                <w:sz w:val="20"/>
                <w:szCs w:val="20"/>
              </w:rPr>
            </w:pPr>
            <w:r>
              <w:rPr>
                <w:rFonts w:ascii="Century Gothic" w:hAnsi="Century Gothic"/>
                <w:sz w:val="20"/>
                <w:szCs w:val="20"/>
              </w:rPr>
              <w:t xml:space="preserve">Période : </w:t>
            </w:r>
            <w:r w:rsidR="00F87E87">
              <w:rPr>
                <w:rFonts w:ascii="Century Gothic" w:hAnsi="Century Gothic"/>
                <w:sz w:val="20"/>
                <w:szCs w:val="20"/>
              </w:rPr>
              <w:t>5</w:t>
            </w:r>
          </w:p>
          <w:p w:rsidR="00BA67FD" w:rsidRDefault="00BA67FD">
            <w:pPr>
              <w:snapToGrid w:val="0"/>
              <w:rPr>
                <w:rFonts w:ascii="Century Gothic" w:hAnsi="Century Gothic"/>
                <w:sz w:val="20"/>
                <w:szCs w:val="20"/>
              </w:rPr>
            </w:pPr>
          </w:p>
          <w:p w:rsidR="00BA67FD" w:rsidRDefault="00BA67FD">
            <w:pPr>
              <w:snapToGrid w:val="0"/>
            </w:pPr>
          </w:p>
        </w:tc>
      </w:tr>
      <w:tr w:rsidR="00E50F68">
        <w:tc>
          <w:tcPr>
            <w:tcW w:w="15690" w:type="dxa"/>
            <w:gridSpan w:val="2"/>
            <w:tcBorders>
              <w:left w:val="single" w:sz="1" w:space="0" w:color="000000"/>
              <w:bottom w:val="single" w:sz="1" w:space="0" w:color="000000"/>
              <w:right w:val="single" w:sz="1" w:space="0" w:color="000000"/>
            </w:tcBorders>
            <w:shd w:val="clear" w:color="auto" w:fill="auto"/>
          </w:tcPr>
          <w:p w:rsidR="0062116A" w:rsidRPr="0062116A" w:rsidRDefault="0062116A" w:rsidP="0062116A">
            <w:pPr>
              <w:snapToGrid w:val="0"/>
              <w:rPr>
                <w:rFonts w:ascii="Calibri" w:hAnsi="Calibri" w:cs="Calibri"/>
                <w:u w:val="single"/>
              </w:rPr>
            </w:pPr>
            <w:r w:rsidRPr="0062116A">
              <w:rPr>
                <w:rFonts w:ascii="Calibri" w:hAnsi="Calibri" w:cs="Calibri"/>
                <w:u w:val="single"/>
              </w:rPr>
              <w:t>Compétence attendue en fin d’école maternelle :</w:t>
            </w:r>
          </w:p>
          <w:p w:rsidR="00E62928" w:rsidRDefault="00C727C5" w:rsidP="00E62928">
            <w:pPr>
              <w:widowControl/>
              <w:suppressAutoHyphens w:val="0"/>
              <w:rPr>
                <w:rFonts w:eastAsia="Times New Roman" w:cs="Times New Roman"/>
                <w:kern w:val="0"/>
                <w:lang w:eastAsia="fr-FR" w:bidi="ar-SA"/>
              </w:rPr>
            </w:pPr>
            <w:r>
              <w:rPr>
                <w:rFonts w:ascii="Wingdings" w:eastAsia="Times New Roman" w:hAnsi="Wingdings" w:cs="Wingdings"/>
                <w:color w:val="000000"/>
                <w:kern w:val="0"/>
                <w:sz w:val="26"/>
                <w:szCs w:val="26"/>
                <w:lang w:eastAsia="fr-FR" w:bidi="ar-SA"/>
              </w:rPr>
              <w:t></w:t>
            </w:r>
            <w:r>
              <w:rPr>
                <w:rFonts w:ascii="Wingdings" w:eastAsia="Times New Roman" w:hAnsi="Wingdings" w:cs="Wingdings"/>
                <w:color w:val="000000"/>
                <w:kern w:val="0"/>
                <w:sz w:val="26"/>
                <w:szCs w:val="26"/>
                <w:lang w:eastAsia="fr-FR" w:bidi="ar-SA"/>
              </w:rPr>
              <w:t></w:t>
            </w:r>
            <w:r>
              <w:rPr>
                <w:rFonts w:ascii="Calibri" w:eastAsia="Times New Roman" w:hAnsi="Calibri" w:cs="Calibri"/>
                <w:color w:val="000000"/>
                <w:kern w:val="0"/>
                <w:sz w:val="26"/>
                <w:szCs w:val="26"/>
                <w:lang w:eastAsia="fr-FR" w:bidi="ar-SA"/>
              </w:rPr>
              <w:t>Communiquer avec les adultes et les autres enfants en se faisant comprendre</w:t>
            </w:r>
            <w:r>
              <w:rPr>
                <w:rFonts w:ascii="MS Gothic" w:eastAsia="MS Gothic" w:hAnsi="MS Gothic" w:cs="MS Gothic" w:hint="eastAsia"/>
                <w:color w:val="000000"/>
                <w:kern w:val="0"/>
                <w:sz w:val="26"/>
                <w:szCs w:val="26"/>
                <w:lang w:eastAsia="fr-FR" w:bidi="ar-SA"/>
              </w:rPr>
              <w:t> </w:t>
            </w:r>
            <w:r w:rsidR="00E62928">
              <w:fldChar w:fldCharType="begin"/>
            </w:r>
            <w:r w:rsidR="00E62928">
              <w:instrText xml:space="preserve"> INCLUDEPICTURE "/var/folders/j_/qc9230hn2296_ck44y3nvn_m0000gp/T/com.microsoft.Word/WebArchiveCopyPasteTempFiles/Z" \* MERGEFORMATINET </w:instrText>
            </w:r>
            <w:r w:rsidR="00E62928">
              <w:fldChar w:fldCharType="end"/>
            </w:r>
          </w:p>
          <w:p w:rsidR="00C727C5" w:rsidRDefault="00C727C5" w:rsidP="00C727C5">
            <w:pPr>
              <w:widowControl/>
              <w:suppressAutoHyphens w:val="0"/>
              <w:autoSpaceDE w:val="0"/>
              <w:autoSpaceDN w:val="0"/>
              <w:adjustRightInd w:val="0"/>
              <w:spacing w:after="240" w:line="300" w:lineRule="atLeast"/>
              <w:rPr>
                <w:rFonts w:ascii="MS Gothic" w:eastAsia="MS Gothic" w:hAnsi="MS Gothic" w:cs="MS Gothic"/>
                <w:color w:val="000000"/>
                <w:kern w:val="0"/>
                <w:sz w:val="26"/>
                <w:szCs w:val="26"/>
                <w:lang w:eastAsia="fr-FR" w:bidi="ar-SA"/>
              </w:rPr>
            </w:pPr>
          </w:p>
          <w:p w:rsidR="00C727C5" w:rsidRDefault="00C727C5" w:rsidP="00C727C5">
            <w:pPr>
              <w:widowControl/>
              <w:suppressAutoHyphens w:val="0"/>
              <w:autoSpaceDE w:val="0"/>
              <w:autoSpaceDN w:val="0"/>
              <w:adjustRightInd w:val="0"/>
              <w:spacing w:after="240" w:line="300" w:lineRule="atLeast"/>
              <w:rPr>
                <w:rFonts w:ascii="Calibri" w:eastAsia="Times New Roman" w:hAnsi="Calibri" w:cs="Calibri"/>
                <w:color w:val="000000"/>
                <w:kern w:val="0"/>
                <w:sz w:val="26"/>
                <w:szCs w:val="26"/>
                <w:lang w:eastAsia="fr-FR" w:bidi="ar-SA"/>
              </w:rPr>
            </w:pPr>
            <w:r>
              <w:rPr>
                <w:rFonts w:ascii="Wingdings" w:eastAsia="Times New Roman" w:hAnsi="Wingdings" w:cs="Wingdings"/>
                <w:color w:val="000000"/>
                <w:kern w:val="0"/>
                <w:sz w:val="26"/>
                <w:szCs w:val="26"/>
                <w:lang w:eastAsia="fr-FR" w:bidi="ar-SA"/>
              </w:rPr>
              <w:t></w:t>
            </w:r>
            <w:r>
              <w:rPr>
                <w:rFonts w:ascii="Wingdings" w:eastAsia="Times New Roman" w:hAnsi="Wingdings" w:cs="Wingdings"/>
                <w:color w:val="000000"/>
                <w:kern w:val="0"/>
                <w:sz w:val="26"/>
                <w:szCs w:val="26"/>
                <w:lang w:eastAsia="fr-FR" w:bidi="ar-SA"/>
              </w:rPr>
              <w:t></w:t>
            </w:r>
            <w:r>
              <w:rPr>
                <w:rFonts w:ascii="Calibri" w:eastAsia="Times New Roman" w:hAnsi="Calibri" w:cs="Calibri"/>
                <w:color w:val="000000"/>
                <w:kern w:val="0"/>
                <w:sz w:val="26"/>
                <w:szCs w:val="26"/>
                <w:lang w:eastAsia="fr-FR" w:bidi="ar-SA"/>
              </w:rPr>
              <w:t xml:space="preserve">S’exprimer et se faire comprendre dans un langage syntaxiquement correct et précis </w:t>
            </w:r>
          </w:p>
          <w:p w:rsidR="0062116A" w:rsidRPr="00C727C5" w:rsidRDefault="00C727C5" w:rsidP="00C727C5">
            <w:pPr>
              <w:widowControl/>
              <w:suppressAutoHyphens w:val="0"/>
              <w:autoSpaceDE w:val="0"/>
              <w:autoSpaceDN w:val="0"/>
              <w:adjustRightInd w:val="0"/>
              <w:spacing w:after="240" w:line="300" w:lineRule="atLeast"/>
              <w:rPr>
                <w:rFonts w:ascii="Times" w:eastAsia="Times New Roman" w:hAnsi="Times" w:cs="Times"/>
                <w:color w:val="000000"/>
                <w:kern w:val="0"/>
                <w:lang w:eastAsia="fr-FR" w:bidi="ar-SA"/>
              </w:rPr>
            </w:pPr>
            <w:r>
              <w:rPr>
                <w:rFonts w:ascii="Wingdings" w:eastAsia="Times New Roman" w:hAnsi="Wingdings" w:cs="Wingdings"/>
                <w:color w:val="000000"/>
                <w:kern w:val="0"/>
                <w:sz w:val="26"/>
                <w:szCs w:val="26"/>
                <w:lang w:eastAsia="fr-FR" w:bidi="ar-SA"/>
              </w:rPr>
              <w:t></w:t>
            </w:r>
            <w:r>
              <w:rPr>
                <w:rFonts w:ascii="Wingdings" w:eastAsia="Times New Roman" w:hAnsi="Wingdings" w:cs="Wingdings"/>
                <w:color w:val="000000"/>
                <w:kern w:val="0"/>
                <w:sz w:val="26"/>
                <w:szCs w:val="26"/>
                <w:lang w:eastAsia="fr-FR" w:bidi="ar-SA"/>
              </w:rPr>
              <w:t></w:t>
            </w:r>
            <w:r>
              <w:rPr>
                <w:rFonts w:ascii="Calibri" w:eastAsia="Times New Roman" w:hAnsi="Calibri" w:cs="Calibri"/>
                <w:color w:val="000000"/>
                <w:kern w:val="0"/>
                <w:sz w:val="26"/>
                <w:szCs w:val="26"/>
                <w:lang w:eastAsia="fr-FR" w:bidi="ar-SA"/>
              </w:rPr>
              <w:t xml:space="preserve">Comprendre des textes écrits sans autre aide que le langage entendu </w:t>
            </w:r>
          </w:p>
          <w:p w:rsidR="00C727C5" w:rsidRPr="00F800B0" w:rsidRDefault="00EB6AF8" w:rsidP="00F44104">
            <w:pPr>
              <w:snapToGrid w:val="0"/>
              <w:rPr>
                <w:rFonts w:asciiTheme="minorHAnsi" w:hAnsiTheme="minorHAnsi" w:cstheme="minorHAnsi"/>
              </w:rPr>
            </w:pPr>
            <w:r w:rsidRPr="00F800B0">
              <w:rPr>
                <w:rFonts w:asciiTheme="minorHAnsi" w:hAnsiTheme="minorHAnsi" w:cstheme="minorHAnsi"/>
                <w:u w:val="single"/>
              </w:rPr>
              <w:t>Compétences générales</w:t>
            </w:r>
            <w:r w:rsidR="00F800B0" w:rsidRPr="00F800B0">
              <w:rPr>
                <w:rFonts w:asciiTheme="minorHAnsi" w:hAnsiTheme="minorHAnsi" w:cstheme="minorHAnsi"/>
                <w:u w:val="single"/>
              </w:rPr>
              <w:t xml:space="preserve"> de la séquence</w:t>
            </w:r>
            <w:r w:rsidR="00F44104" w:rsidRPr="00F800B0">
              <w:rPr>
                <w:rFonts w:asciiTheme="minorHAnsi" w:hAnsiTheme="minorHAnsi" w:cstheme="minorHAnsi"/>
                <w:u w:val="single"/>
              </w:rPr>
              <w:t xml:space="preserve"> </w:t>
            </w:r>
            <w:r w:rsidRPr="00F800B0">
              <w:rPr>
                <w:rFonts w:asciiTheme="minorHAnsi" w:hAnsiTheme="minorHAnsi" w:cstheme="minorHAnsi"/>
                <w:u w:val="single"/>
              </w:rPr>
              <w:t>:</w:t>
            </w:r>
            <w:r w:rsidR="00C727C5">
              <w:rPr>
                <w:rFonts w:asciiTheme="minorHAnsi" w:hAnsiTheme="minorHAnsi" w:cstheme="minorHAnsi"/>
                <w:u w:val="single"/>
              </w:rPr>
              <w:t xml:space="preserve"> </w:t>
            </w:r>
            <w:r w:rsidR="00C86B32">
              <w:rPr>
                <w:rFonts w:asciiTheme="minorHAnsi" w:hAnsiTheme="minorHAnsi" w:cstheme="minorHAnsi"/>
                <w:u w:val="single"/>
              </w:rPr>
              <w:t>cf.</w:t>
            </w:r>
            <w:r w:rsidR="00C727C5">
              <w:rPr>
                <w:rFonts w:asciiTheme="minorHAnsi" w:hAnsiTheme="minorHAnsi" w:cstheme="minorHAnsi"/>
                <w:u w:val="single"/>
              </w:rPr>
              <w:t xml:space="preserve"> compétences ci-dessus</w:t>
            </w:r>
          </w:p>
          <w:p w:rsidR="00F800B0" w:rsidRPr="00F800B0" w:rsidRDefault="00F800B0" w:rsidP="00F44104">
            <w:pPr>
              <w:snapToGrid w:val="0"/>
              <w:rPr>
                <w:rFonts w:asciiTheme="minorHAnsi" w:hAnsiTheme="minorHAnsi" w:cstheme="minorHAnsi"/>
                <w:u w:val="single"/>
              </w:rPr>
            </w:pPr>
          </w:p>
          <w:p w:rsidR="00F800B0" w:rsidRDefault="00F800B0" w:rsidP="00F44104">
            <w:pPr>
              <w:snapToGrid w:val="0"/>
              <w:rPr>
                <w:rFonts w:asciiTheme="minorHAnsi" w:hAnsiTheme="minorHAnsi" w:cstheme="minorHAnsi"/>
                <w:u w:val="single"/>
              </w:rPr>
            </w:pPr>
            <w:r w:rsidRPr="00F800B0">
              <w:rPr>
                <w:rFonts w:asciiTheme="minorHAnsi" w:hAnsiTheme="minorHAnsi" w:cstheme="minorHAnsi"/>
                <w:u w:val="single"/>
              </w:rPr>
              <w:t>Objectifs langagiers travaillées pendant la séquence :</w:t>
            </w:r>
          </w:p>
          <w:p w:rsidR="0062116A" w:rsidRDefault="00C727C5" w:rsidP="00F44104">
            <w:pPr>
              <w:snapToGrid w:val="0"/>
              <w:rPr>
                <w:rFonts w:asciiTheme="minorHAnsi" w:hAnsiTheme="minorHAnsi" w:cstheme="minorHAnsi"/>
              </w:rPr>
            </w:pPr>
            <w:r w:rsidRPr="00C727C5">
              <w:rPr>
                <w:rFonts w:asciiTheme="minorHAnsi" w:hAnsiTheme="minorHAnsi" w:cstheme="minorHAnsi"/>
              </w:rPr>
              <w:t xml:space="preserve">- </w:t>
            </w:r>
            <w:r>
              <w:rPr>
                <w:rFonts w:asciiTheme="minorHAnsi" w:hAnsiTheme="minorHAnsi" w:cstheme="minorHAnsi"/>
              </w:rPr>
              <w:t xml:space="preserve">Acquérir le lexique : hiver, printemps, semer, potager, légumes, graine, navet, prendre soin, plantations, satisfaction, pousser, </w:t>
            </w:r>
            <w:r w:rsidR="00C07855">
              <w:rPr>
                <w:rFonts w:asciiTheme="minorHAnsi" w:hAnsiTheme="minorHAnsi" w:cstheme="minorHAnsi"/>
              </w:rPr>
              <w:t>cueillir, se</w:t>
            </w:r>
            <w:r>
              <w:rPr>
                <w:rFonts w:asciiTheme="minorHAnsi" w:hAnsiTheme="minorHAnsi" w:cstheme="minorHAnsi"/>
              </w:rPr>
              <w:t xml:space="preserve"> retrousser les manches, cracher, empoigner, s’arc-bouter, centimètre, effort, être rivé au sol, accourir, se cramponner, scander, siffler, débouler, se précipiter, s’accrocher, jappements, </w:t>
            </w:r>
            <w:r w:rsidR="00903CB9">
              <w:rPr>
                <w:rFonts w:asciiTheme="minorHAnsi" w:hAnsiTheme="minorHAnsi" w:cstheme="minorHAnsi"/>
              </w:rPr>
              <w:t xml:space="preserve">furieux, </w:t>
            </w:r>
            <w:r>
              <w:rPr>
                <w:rFonts w:asciiTheme="minorHAnsi" w:hAnsiTheme="minorHAnsi" w:cstheme="minorHAnsi"/>
              </w:rPr>
              <w:t>faire le sourd,</w:t>
            </w:r>
            <w:r w:rsidR="00C07855">
              <w:rPr>
                <w:rFonts w:asciiTheme="minorHAnsi" w:hAnsiTheme="minorHAnsi" w:cstheme="minorHAnsi"/>
              </w:rPr>
              <w:t xml:space="preserve"> s’étirer, miaulements, immobiles, les bras ballants, aboyer, miauler, tomber à la renverse, écraser.</w:t>
            </w:r>
          </w:p>
          <w:p w:rsidR="00C07855" w:rsidRDefault="00C07855" w:rsidP="00F44104">
            <w:pPr>
              <w:snapToGrid w:val="0"/>
              <w:rPr>
                <w:rFonts w:asciiTheme="minorHAnsi" w:hAnsiTheme="minorHAnsi" w:cstheme="minorHAnsi"/>
              </w:rPr>
            </w:pPr>
          </w:p>
          <w:p w:rsidR="00A06B22" w:rsidRPr="00A06B22" w:rsidRDefault="00C86B32" w:rsidP="00A06B22">
            <w:pPr>
              <w:snapToGrid w:val="0"/>
              <w:rPr>
                <w:rFonts w:asciiTheme="minorHAnsi" w:hAnsiTheme="minorHAnsi" w:cstheme="minorHAnsi"/>
              </w:rPr>
            </w:pPr>
            <w:r>
              <w:rPr>
                <w:rFonts w:asciiTheme="minorHAnsi" w:hAnsiTheme="minorHAnsi" w:cstheme="minorHAnsi"/>
                <w:b/>
                <w:u w:val="single"/>
              </w:rPr>
              <w:t>Mod</w:t>
            </w:r>
            <w:r w:rsidRPr="00A06B22">
              <w:rPr>
                <w:rFonts w:asciiTheme="minorHAnsi" w:hAnsiTheme="minorHAnsi" w:cstheme="minorHAnsi"/>
                <w:b/>
                <w:u w:val="single"/>
              </w:rPr>
              <w:t xml:space="preserve">alité d’organisation </w:t>
            </w:r>
            <w:r w:rsidRPr="00A06B22">
              <w:rPr>
                <w:rFonts w:asciiTheme="minorHAnsi" w:hAnsiTheme="minorHAnsi" w:cstheme="minorHAnsi"/>
                <w:b/>
              </w:rPr>
              <w:t>:</w:t>
            </w:r>
            <w:r w:rsidRPr="00A06B22">
              <w:rPr>
                <w:rFonts w:asciiTheme="minorHAnsi" w:hAnsiTheme="minorHAnsi" w:cstheme="minorHAnsi"/>
              </w:rPr>
              <w:t xml:space="preserve"> demi-classe, au coin regroupement.</w:t>
            </w:r>
          </w:p>
          <w:p w:rsidR="00A06B22" w:rsidRPr="00A06B22" w:rsidRDefault="00A06B22" w:rsidP="00A06B22">
            <w:pPr>
              <w:snapToGrid w:val="0"/>
              <w:rPr>
                <w:rFonts w:asciiTheme="minorHAnsi" w:hAnsiTheme="minorHAnsi" w:cstheme="minorHAnsi"/>
              </w:rPr>
            </w:pPr>
            <w:r w:rsidRPr="00A06B22">
              <w:rPr>
                <w:rFonts w:asciiTheme="minorHAnsi" w:hAnsiTheme="minorHAnsi" w:cstheme="minorHAnsi"/>
              </w:rPr>
              <w:t>L’autre moitié de classe profite d’un passage aux toilettes et d’un verre d’eau (ou collation)</w:t>
            </w:r>
          </w:p>
          <w:p w:rsidR="00A06B22" w:rsidRPr="00C727C5" w:rsidRDefault="00A06B22" w:rsidP="00F44104">
            <w:pPr>
              <w:snapToGrid w:val="0"/>
              <w:rPr>
                <w:rFonts w:asciiTheme="minorHAnsi" w:hAnsiTheme="minorHAnsi" w:cstheme="minorHAnsi"/>
              </w:rPr>
            </w:pPr>
            <w:r w:rsidRPr="00A06B22">
              <w:rPr>
                <w:rFonts w:asciiTheme="minorHAnsi" w:hAnsiTheme="minorHAnsi" w:cstheme="minorHAnsi"/>
              </w:rPr>
              <w:t>avec l’ATSEM, ou travaille silencieusement dans la classe.</w:t>
            </w:r>
          </w:p>
          <w:p w:rsidR="00BF5CE2" w:rsidRDefault="00BF5CE2" w:rsidP="00F44104">
            <w:pPr>
              <w:snapToGrid w:val="0"/>
            </w:pPr>
          </w:p>
        </w:tc>
      </w:tr>
    </w:tbl>
    <w:p w:rsidR="00E50F68" w:rsidRDefault="00E50F68"/>
    <w:tbl>
      <w:tblPr>
        <w:tblW w:w="15906" w:type="dxa"/>
        <w:tblInd w:w="40" w:type="dxa"/>
        <w:tblLayout w:type="fixed"/>
        <w:tblCellMar>
          <w:top w:w="55" w:type="dxa"/>
          <w:left w:w="55" w:type="dxa"/>
          <w:bottom w:w="55" w:type="dxa"/>
          <w:right w:w="55" w:type="dxa"/>
        </w:tblCellMar>
        <w:tblLook w:val="0000" w:firstRow="0" w:lastRow="0" w:firstColumn="0" w:lastColumn="0" w:noHBand="0" w:noVBand="0"/>
      </w:tblPr>
      <w:tblGrid>
        <w:gridCol w:w="1519"/>
        <w:gridCol w:w="2182"/>
        <w:gridCol w:w="3629"/>
        <w:gridCol w:w="3892"/>
        <w:gridCol w:w="2342"/>
        <w:gridCol w:w="2342"/>
      </w:tblGrid>
      <w:tr w:rsidR="006D2E8C" w:rsidRPr="00364E87" w:rsidTr="006D2E8C">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555B50" w:rsidRPr="00364E87" w:rsidRDefault="006D2E8C" w:rsidP="00320C55">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Séance 1  </w:t>
            </w:r>
            <w:r w:rsidR="00735DFE" w:rsidRPr="00364E87">
              <w:rPr>
                <w:rFonts w:ascii="Century Gothic" w:hAnsi="Century Gothic"/>
                <w:b/>
                <w:bCs/>
                <w:spacing w:val="-2"/>
                <w:sz w:val="20"/>
                <w:szCs w:val="20"/>
              </w:rPr>
              <w:t xml:space="preserve"> </w:t>
            </w:r>
            <w:r w:rsidR="00D64460" w:rsidRPr="00364E87">
              <w:rPr>
                <w:rFonts w:ascii="Century Gothic" w:hAnsi="Century Gothic"/>
                <w:b/>
                <w:bCs/>
                <w:spacing w:val="-2"/>
                <w:sz w:val="20"/>
                <w:szCs w:val="20"/>
              </w:rPr>
              <w:t>Le vocabulaire des p</w:t>
            </w:r>
            <w:r w:rsidR="00735DFE" w:rsidRPr="00364E87">
              <w:rPr>
                <w:rFonts w:ascii="Century Gothic" w:hAnsi="Century Gothic"/>
                <w:b/>
                <w:bCs/>
                <w:spacing w:val="-2"/>
                <w:sz w:val="20"/>
                <w:szCs w:val="20"/>
              </w:rPr>
              <w:t>age</w:t>
            </w:r>
            <w:r w:rsidR="00D64460" w:rsidRPr="00364E87">
              <w:rPr>
                <w:rFonts w:ascii="Century Gothic" w:hAnsi="Century Gothic"/>
                <w:b/>
                <w:bCs/>
                <w:spacing w:val="-2"/>
                <w:sz w:val="20"/>
                <w:szCs w:val="20"/>
              </w:rPr>
              <w:t>s</w:t>
            </w:r>
            <w:r w:rsidR="00735DFE" w:rsidRPr="00364E87">
              <w:rPr>
                <w:rFonts w:ascii="Century Gothic" w:hAnsi="Century Gothic"/>
                <w:b/>
                <w:bCs/>
                <w:spacing w:val="-2"/>
                <w:sz w:val="20"/>
                <w:szCs w:val="20"/>
              </w:rPr>
              <w:t xml:space="preserve"> 1 à 4</w:t>
            </w:r>
          </w:p>
          <w:p w:rsidR="00555B50" w:rsidRPr="00364E87" w:rsidRDefault="00A06B22" w:rsidP="00555B50">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Objectifs : </w:t>
            </w:r>
            <w:r w:rsidR="00555B50" w:rsidRPr="00364E87">
              <w:rPr>
                <w:rFonts w:ascii="Century Gothic" w:hAnsi="Century Gothic"/>
                <w:b/>
                <w:bCs/>
                <w:spacing w:val="-2"/>
                <w:sz w:val="20"/>
                <w:szCs w:val="20"/>
              </w:rPr>
              <w:t>S’approprier la démarche d’apprentissage du vocabulaire</w:t>
            </w:r>
          </w:p>
          <w:p w:rsidR="00555B50" w:rsidRPr="00364E87" w:rsidRDefault="00555B50" w:rsidP="00555B50">
            <w:pPr>
              <w:pStyle w:val="Contenudetableau"/>
              <w:rPr>
                <w:rFonts w:ascii="Century Gothic" w:hAnsi="Century Gothic"/>
                <w:b/>
                <w:bCs/>
                <w:spacing w:val="-2"/>
                <w:sz w:val="20"/>
                <w:szCs w:val="20"/>
              </w:rPr>
            </w:pPr>
            <w:r w:rsidRPr="00364E87">
              <w:rPr>
                <w:rFonts w:ascii="Century Gothic" w:hAnsi="Century Gothic"/>
                <w:b/>
                <w:bCs/>
                <w:spacing w:val="-2"/>
                <w:sz w:val="20"/>
                <w:szCs w:val="20"/>
              </w:rPr>
              <w:t>Mémoriser les mot</w:t>
            </w:r>
            <w:r w:rsidR="00A06B22" w:rsidRPr="00364E87">
              <w:rPr>
                <w:rFonts w:ascii="Century Gothic" w:hAnsi="Century Gothic"/>
                <w:b/>
                <w:bCs/>
                <w:spacing w:val="-2"/>
                <w:sz w:val="20"/>
                <w:szCs w:val="20"/>
              </w:rPr>
              <w:t>s</w:t>
            </w:r>
            <w:r w:rsidRPr="00364E87">
              <w:rPr>
                <w:rFonts w:ascii="Century Gothic" w:hAnsi="Century Gothic"/>
                <w:b/>
                <w:bCs/>
                <w:spacing w:val="-2"/>
                <w:sz w:val="20"/>
                <w:szCs w:val="20"/>
              </w:rPr>
              <w:t xml:space="preserve"> de vocabulaire</w:t>
            </w:r>
          </w:p>
          <w:p w:rsidR="00555B50" w:rsidRPr="00364E87" w:rsidRDefault="00555B50" w:rsidP="00555B50">
            <w:pPr>
              <w:pStyle w:val="Contenudetableau"/>
              <w:rPr>
                <w:rFonts w:ascii="Century Gothic" w:hAnsi="Century Gothic"/>
                <w:b/>
                <w:bCs/>
                <w:spacing w:val="-2"/>
                <w:sz w:val="20"/>
                <w:szCs w:val="20"/>
              </w:rPr>
            </w:pPr>
          </w:p>
        </w:tc>
      </w:tr>
      <w:tr w:rsidR="00320C55" w:rsidRPr="00364E87" w:rsidTr="00ED794B">
        <w:tc>
          <w:tcPr>
            <w:tcW w:w="1519" w:type="dxa"/>
            <w:tcBorders>
              <w:top w:val="single" w:sz="1" w:space="0" w:color="000000"/>
              <w:left w:val="single" w:sz="1" w:space="0" w:color="000000"/>
              <w:bottom w:val="single" w:sz="1" w:space="0" w:color="000000"/>
            </w:tcBorders>
            <w:shd w:val="clear" w:color="auto" w:fill="CCCCCC"/>
          </w:tcPr>
          <w:p w:rsidR="00320C55" w:rsidRPr="00364E87" w:rsidRDefault="00C86B32" w:rsidP="00320C55">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top w:val="single" w:sz="1" w:space="0" w:color="000000"/>
              <w:left w:val="single" w:sz="1" w:space="0" w:color="000000"/>
              <w:bottom w:val="single" w:sz="1" w:space="0" w:color="000000"/>
            </w:tcBorders>
            <w:shd w:val="clear" w:color="auto" w:fill="CCCCCC"/>
          </w:tcPr>
          <w:p w:rsidR="00320C55" w:rsidRPr="00364E87" w:rsidRDefault="00320C55" w:rsidP="00320C55">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top w:val="single" w:sz="1" w:space="0" w:color="000000"/>
              <w:left w:val="single" w:sz="1" w:space="0" w:color="000000"/>
              <w:bottom w:val="single" w:sz="1" w:space="0" w:color="000000"/>
            </w:tcBorders>
            <w:shd w:val="clear" w:color="auto" w:fill="CCCCCC"/>
          </w:tcPr>
          <w:p w:rsidR="00320C55" w:rsidRPr="00364E87" w:rsidRDefault="00320C55" w:rsidP="00320C55">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w:t>
            </w:r>
            <w:r w:rsidR="002A0A57" w:rsidRPr="00364E87">
              <w:rPr>
                <w:rFonts w:ascii="Century Gothic" w:hAnsi="Century Gothic"/>
                <w:b/>
                <w:bCs/>
                <w:spacing w:val="-2"/>
                <w:sz w:val="20"/>
                <w:szCs w:val="20"/>
              </w:rPr>
              <w:t xml:space="preserve">Rôle du maître  </w:t>
            </w:r>
          </w:p>
        </w:tc>
        <w:tc>
          <w:tcPr>
            <w:tcW w:w="3892" w:type="dxa"/>
            <w:tcBorders>
              <w:top w:val="single" w:sz="1" w:space="0" w:color="000000"/>
              <w:left w:val="single" w:sz="1" w:space="0" w:color="000000"/>
              <w:bottom w:val="single" w:sz="1" w:space="0" w:color="000000"/>
            </w:tcBorders>
            <w:shd w:val="clear" w:color="auto" w:fill="CCCCCC"/>
          </w:tcPr>
          <w:p w:rsidR="00320C55" w:rsidRPr="00364E87" w:rsidRDefault="002A0A57" w:rsidP="00320C55">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top w:val="single" w:sz="1" w:space="0" w:color="000000"/>
              <w:left w:val="single" w:sz="1" w:space="0" w:color="000000"/>
              <w:bottom w:val="single" w:sz="1" w:space="0" w:color="000000"/>
              <w:right w:val="single" w:sz="1" w:space="0" w:color="000000"/>
            </w:tcBorders>
            <w:shd w:val="clear" w:color="auto" w:fill="CCCCCC"/>
          </w:tcPr>
          <w:p w:rsidR="00320C55" w:rsidRPr="00364E87" w:rsidRDefault="006D2E8C" w:rsidP="00320C55">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rsidR="00320C55" w:rsidRPr="00364E87" w:rsidRDefault="00320C55" w:rsidP="00320C55">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320C55" w:rsidRPr="00364E87" w:rsidRDefault="00320C55" w:rsidP="00320C55">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60288" behindDoc="0" locked="0" layoutInCell="1" allowOverlap="1" wp14:anchorId="36CB0706" wp14:editId="25D9366A">
                      <wp:simplePos x="0" y="0"/>
                      <wp:positionH relativeFrom="column">
                        <wp:posOffset>-2071370</wp:posOffset>
                      </wp:positionH>
                      <wp:positionV relativeFrom="paragraph">
                        <wp:posOffset>8082915</wp:posOffset>
                      </wp:positionV>
                      <wp:extent cx="125095" cy="1247140"/>
                      <wp:effectExtent l="12700" t="1270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320C55">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6CB0706" id="_x0000_t202" coordsize="21600,21600" o:spt="202" path="m,l,21600r21600,l21600,xe">
                      <v:stroke joinstyle="miter"/>
                      <v:path gradientshapeok="t" o:connecttype="rect"/>
                    </v:shapetype>
                    <v:shape id="Text Box 2" o:spid="_x0000_s1026" type="#_x0000_t202" style="position:absolute;left:0;text-align:left;margin-left:-163.1pt;margin-top:636.45pt;width:9.85pt;height:98.2pt;rotation:-1;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" filled="f" stroked="f">
                      <v:stroke joinstyle="round"/>
                      <v:path arrowok="t"/>
                      <v:textbox inset="0,0,0,0">
                        <w:txbxContent>
                          <w:p w:rsidR="00205CC8" w:rsidRDefault="00205CC8" w:rsidP="00320C55">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320C55" w:rsidRPr="00364E87" w:rsidTr="00ED794B">
        <w:tc>
          <w:tcPr>
            <w:tcW w:w="1519" w:type="dxa"/>
            <w:tcBorders>
              <w:left w:val="single" w:sz="1" w:space="0" w:color="000000"/>
              <w:bottom w:val="single" w:sz="1" w:space="0" w:color="000000"/>
            </w:tcBorders>
            <w:shd w:val="clear" w:color="auto" w:fill="auto"/>
          </w:tcPr>
          <w:p w:rsidR="00320C55" w:rsidRPr="00364E87" w:rsidRDefault="00320C55" w:rsidP="00320C55">
            <w:pPr>
              <w:pStyle w:val="Contenudetableau"/>
              <w:rPr>
                <w:rFonts w:ascii="Century Gothic" w:eastAsia="Sebran3" w:hAnsi="Century Gothic" w:cstheme="minorHAnsi"/>
                <w:b/>
                <w:spacing w:val="-2"/>
                <w:sz w:val="20"/>
                <w:szCs w:val="20"/>
              </w:rPr>
            </w:pPr>
            <w:r w:rsidRPr="00364E87">
              <w:rPr>
                <w:rFonts w:ascii="Century Gothic" w:eastAsia="Sebran3" w:hAnsi="Century Gothic" w:cstheme="minorHAnsi"/>
                <w:b/>
                <w:spacing w:val="-2"/>
                <w:sz w:val="20"/>
                <w:szCs w:val="20"/>
              </w:rPr>
              <w:t xml:space="preserve">1 </w:t>
            </w:r>
          </w:p>
          <w:p w:rsidR="00320C55" w:rsidRPr="00364E87" w:rsidRDefault="00320C55" w:rsidP="00320C55">
            <w:pPr>
              <w:pStyle w:val="Contenudetableau"/>
              <w:rPr>
                <w:rFonts w:ascii="Century Gothic" w:eastAsia="Sebran3" w:hAnsi="Century Gothic" w:cstheme="minorHAnsi"/>
                <w:i/>
                <w:color w:val="7030A0"/>
                <w:spacing w:val="-2"/>
                <w:sz w:val="20"/>
                <w:szCs w:val="20"/>
              </w:rPr>
            </w:pPr>
            <w:r w:rsidRPr="00364E87">
              <w:rPr>
                <w:rFonts w:ascii="Century Gothic" w:eastAsia="Sebran3" w:hAnsi="Century Gothic" w:cstheme="minorHAnsi"/>
                <w:i/>
                <w:color w:val="7030A0"/>
                <w:spacing w:val="-2"/>
                <w:sz w:val="20"/>
                <w:szCs w:val="20"/>
              </w:rPr>
              <w:t xml:space="preserve">Appropriation </w:t>
            </w:r>
            <w:r w:rsidRPr="00364E87">
              <w:rPr>
                <w:rFonts w:ascii="Century Gothic" w:eastAsia="Sebran3" w:hAnsi="Century Gothic" w:cstheme="minorHAnsi"/>
                <w:i/>
                <w:color w:val="7030A0"/>
                <w:spacing w:val="-2"/>
                <w:sz w:val="20"/>
                <w:szCs w:val="20"/>
              </w:rPr>
              <w:lastRenderedPageBreak/>
              <w:t>de la situation.</w:t>
            </w:r>
          </w:p>
          <w:p w:rsidR="00320C55" w:rsidRPr="00364E87" w:rsidRDefault="00C07855" w:rsidP="00320C55">
            <w:pPr>
              <w:pStyle w:val="Contenudetableau"/>
              <w:rPr>
                <w:rFonts w:ascii="Century Gothic" w:eastAsia="Sebran3" w:hAnsi="Century Gothic" w:cs="Calibri"/>
                <w:i/>
                <w:color w:val="7030A0"/>
                <w:spacing w:val="-2"/>
                <w:sz w:val="20"/>
                <w:szCs w:val="20"/>
              </w:rPr>
            </w:pPr>
            <w:r w:rsidRPr="00364E87">
              <w:rPr>
                <w:rFonts w:ascii="Century Gothic" w:eastAsia="Sebran3" w:hAnsi="Century Gothic" w:cs="Calibri"/>
                <w:i/>
                <w:color w:val="7030A0"/>
                <w:spacing w:val="-2"/>
                <w:sz w:val="20"/>
                <w:szCs w:val="20"/>
              </w:rPr>
              <w:t>Évocation</w:t>
            </w:r>
            <w:r w:rsidR="00320C55" w:rsidRPr="00364E87">
              <w:rPr>
                <w:rFonts w:ascii="Century Gothic" w:eastAsia="Sebran3" w:hAnsi="Century Gothic" w:cs="Calibri"/>
                <w:i/>
                <w:color w:val="7030A0"/>
                <w:spacing w:val="-2"/>
                <w:sz w:val="20"/>
                <w:szCs w:val="20"/>
              </w:rPr>
              <w:t xml:space="preserve"> du projet et rappel des acquis précédents.</w:t>
            </w:r>
          </w:p>
          <w:p w:rsidR="00320C55" w:rsidRPr="00364E87" w:rsidRDefault="0012385C" w:rsidP="00320C55">
            <w:pPr>
              <w:pStyle w:val="Contenudetableau"/>
              <w:rPr>
                <w:rFonts w:ascii="Century Gothic" w:eastAsia="Sebran3" w:hAnsi="Century Gothic" w:cstheme="minorHAnsi"/>
                <w:i/>
                <w:color w:val="7030A0"/>
                <w:spacing w:val="-2"/>
                <w:sz w:val="20"/>
                <w:szCs w:val="20"/>
              </w:rPr>
            </w:pPr>
            <w:r w:rsidRPr="00364E87">
              <w:rPr>
                <w:rFonts w:ascii="Century Gothic" w:eastAsia="Sebran3" w:hAnsi="Century Gothic" w:cstheme="minorHAnsi"/>
                <w:i/>
                <w:color w:val="7030A0"/>
                <w:spacing w:val="-2"/>
                <w:sz w:val="20"/>
                <w:szCs w:val="20"/>
              </w:rPr>
              <w:t>(1 séance)</w:t>
            </w:r>
          </w:p>
          <w:p w:rsidR="00C07855" w:rsidRPr="00364E87" w:rsidRDefault="006D2E8C" w:rsidP="006D2E8C">
            <w:pPr>
              <w:widowControl/>
              <w:suppressAutoHyphens w:val="0"/>
              <w:autoSpaceDE w:val="0"/>
              <w:autoSpaceDN w:val="0"/>
              <w:adjustRightInd w:val="0"/>
              <w:spacing w:after="240" w:line="360" w:lineRule="atLeast"/>
              <w:rPr>
                <w:rFonts w:ascii="Century Gothic" w:eastAsia="Times New Roman" w:hAnsi="Century Gothic" w:cs="Calibri"/>
                <w:b/>
                <w:color w:val="01154D"/>
                <w:spacing w:val="-2"/>
                <w:kern w:val="0"/>
                <w:sz w:val="20"/>
                <w:szCs w:val="20"/>
                <w:lang w:eastAsia="fr-FR" w:bidi="ar-SA"/>
              </w:rPr>
            </w:pPr>
            <w:r w:rsidRPr="00364E87">
              <w:rPr>
                <w:rFonts w:ascii="Century Gothic" w:eastAsia="Times New Roman" w:hAnsi="Century Gothic" w:cs="Calibri"/>
                <w:b/>
                <w:color w:val="01154D"/>
                <w:spacing w:val="-2"/>
                <w:kern w:val="0"/>
                <w:sz w:val="20"/>
                <w:szCs w:val="20"/>
                <w:lang w:eastAsia="fr-FR" w:bidi="ar-SA"/>
              </w:rPr>
              <w:t>Présentation du projet</w:t>
            </w:r>
          </w:p>
        </w:tc>
        <w:tc>
          <w:tcPr>
            <w:tcW w:w="2182" w:type="dxa"/>
            <w:tcBorders>
              <w:left w:val="single" w:sz="1" w:space="0" w:color="000000"/>
              <w:bottom w:val="single" w:sz="1" w:space="0" w:color="000000"/>
            </w:tcBorders>
            <w:shd w:val="clear" w:color="auto" w:fill="auto"/>
          </w:tcPr>
          <w:p w:rsidR="00AF173C" w:rsidRPr="00364E87" w:rsidRDefault="00AF173C" w:rsidP="00AF173C">
            <w:pPr>
              <w:pStyle w:val="Contenudetableau"/>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lastRenderedPageBreak/>
              <w:t xml:space="preserve">Connaître les mots nouveaux pour aider </w:t>
            </w:r>
            <w:r w:rsidRPr="00364E87">
              <w:rPr>
                <w:rFonts w:ascii="Century Gothic" w:eastAsia="Calibri" w:hAnsi="Century Gothic" w:cs="Calibri"/>
                <w:spacing w:val="-2"/>
                <w:sz w:val="20"/>
                <w:szCs w:val="20"/>
              </w:rPr>
              <w:lastRenderedPageBreak/>
              <w:t>à comprendre une histoire</w:t>
            </w:r>
          </w:p>
          <w:p w:rsidR="00320C55" w:rsidRPr="00364E87" w:rsidRDefault="00320C55" w:rsidP="00320C55">
            <w:pPr>
              <w:pStyle w:val="Contenudetableau"/>
              <w:rPr>
                <w:rFonts w:ascii="Century Gothic" w:eastAsia="Sebran3" w:hAnsi="Century Gothic" w:cstheme="minorHAnsi"/>
                <w:spacing w:val="-2"/>
                <w:sz w:val="20"/>
                <w:szCs w:val="20"/>
              </w:rPr>
            </w:pPr>
          </w:p>
        </w:tc>
        <w:tc>
          <w:tcPr>
            <w:tcW w:w="3629" w:type="dxa"/>
            <w:tcBorders>
              <w:left w:val="single" w:sz="1" w:space="0" w:color="000000"/>
              <w:bottom w:val="single" w:sz="1" w:space="0" w:color="000000"/>
            </w:tcBorders>
            <w:shd w:val="clear" w:color="auto" w:fill="auto"/>
          </w:tcPr>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Expliquer l’objectif de la démarche</w:t>
            </w:r>
          </w:p>
          <w:p w:rsidR="00B74420" w:rsidRPr="00364E87" w:rsidRDefault="00B74420" w:rsidP="002A0A57">
            <w:pPr>
              <w:pStyle w:val="Contenudetableau"/>
              <w:rPr>
                <w:rFonts w:ascii="Century Gothic" w:eastAsia="Sebran3" w:hAnsi="Century Gothic" w:cs="Sebran3"/>
                <w:spacing w:val="-2"/>
                <w:sz w:val="20"/>
                <w:szCs w:val="20"/>
              </w:rPr>
            </w:pPr>
          </w:p>
          <w:p w:rsidR="00B74420" w:rsidRPr="00364E87" w:rsidRDefault="00B74420" w:rsidP="002A0A57">
            <w:pPr>
              <w:pStyle w:val="Contenudetableau"/>
              <w:rPr>
                <w:rFonts w:ascii="Century Gothic" w:eastAsia="Sebran3" w:hAnsi="Century Gothic" w:cs="Sebran3"/>
                <w:spacing w:val="-2"/>
                <w:sz w:val="20"/>
                <w:szCs w:val="20"/>
              </w:rPr>
            </w:pPr>
          </w:p>
          <w:p w:rsidR="00B74420" w:rsidRPr="00364E87" w:rsidRDefault="00B74420"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les règles du jeu</w:t>
            </w:r>
          </w:p>
          <w:p w:rsidR="00B74420" w:rsidRPr="00364E87" w:rsidRDefault="00B74420" w:rsidP="002A0A57">
            <w:pPr>
              <w:pStyle w:val="Contenudetableau"/>
              <w:rPr>
                <w:rFonts w:ascii="Century Gothic" w:eastAsia="Sebran3" w:hAnsi="Century Gothic" w:cs="Sebran3"/>
                <w:spacing w:val="-2"/>
                <w:sz w:val="20"/>
                <w:szCs w:val="20"/>
              </w:rPr>
            </w:pPr>
          </w:p>
          <w:p w:rsidR="00B74420" w:rsidRPr="00364E87" w:rsidRDefault="00B74420"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Introduire ou pas un bâton de parole.</w:t>
            </w:r>
          </w:p>
          <w:p w:rsidR="006D2E8C" w:rsidRPr="00364E87" w:rsidRDefault="006D2E8C" w:rsidP="00320C55">
            <w:pPr>
              <w:pStyle w:val="Contenudetableau"/>
              <w:jc w:val="both"/>
              <w:rPr>
                <w:rFonts w:ascii="Century Gothic" w:eastAsia="Sebran3" w:hAnsi="Century Gothic" w:cs="Sebran3"/>
                <w:spacing w:val="-2"/>
                <w:sz w:val="20"/>
                <w:szCs w:val="20"/>
              </w:rPr>
            </w:pPr>
          </w:p>
          <w:p w:rsidR="006D2E8C" w:rsidRPr="00364E87" w:rsidRDefault="006D2E8C" w:rsidP="006D2E8C">
            <w:pPr>
              <w:spacing w:before="1"/>
              <w:ind w:right="-34"/>
              <w:jc w:val="both"/>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2A0A57" w:rsidRPr="00364E87" w:rsidRDefault="002A0A57" w:rsidP="002A0A57">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Nous allons étudier, ensemble, une histoire qui s’appelle Le gros Navet. On </w:t>
            </w:r>
            <w:r w:rsidRPr="00364E87">
              <w:rPr>
                <w:rFonts w:ascii="Century Gothic" w:eastAsia="Sebran3" w:hAnsi="Century Gothic" w:cs="Sebran3"/>
                <w:spacing w:val="-2"/>
                <w:sz w:val="20"/>
                <w:szCs w:val="20"/>
              </w:rPr>
              <w:lastRenderedPageBreak/>
              <w:t>va travailler longtemps sur cette histoire pour que vous la compreniez bien et pour qu’à la fin, quand on aura beaucoup travaillé, vous soyez capables de la raconter en entier, tout seuls, à la maison.</w:t>
            </w:r>
          </w:p>
          <w:p w:rsidR="00B74420" w:rsidRPr="00364E87" w:rsidRDefault="00B74420" w:rsidP="002A0A57">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Mais il y quelques règles à respecter pour réussir ce travail.</w:t>
            </w:r>
          </w:p>
          <w:p w:rsidR="00B74420" w:rsidRPr="00364E87" w:rsidRDefault="00B74420" w:rsidP="002A0A57">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Ne pas parler à la place d’un copain.</w:t>
            </w:r>
          </w:p>
          <w:p w:rsidR="00B74420" w:rsidRPr="00364E87" w:rsidRDefault="00B74420" w:rsidP="002A0A57">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la parole en levant le doigt.</w:t>
            </w:r>
          </w:p>
          <w:p w:rsidR="00B74420" w:rsidRPr="00364E87" w:rsidRDefault="00B74420" w:rsidP="002A0A57">
            <w:pPr>
              <w:pStyle w:val="Contenudetableau"/>
              <w:jc w:val="both"/>
              <w:rPr>
                <w:rFonts w:ascii="Century Gothic" w:eastAsia="Sebran3" w:hAnsi="Century Gothic" w:cs="Sebran3"/>
                <w:spacing w:val="-2"/>
                <w:sz w:val="20"/>
                <w:szCs w:val="20"/>
              </w:rPr>
            </w:pPr>
          </w:p>
          <w:p w:rsidR="006D2E8C" w:rsidRPr="00364E87" w:rsidRDefault="00B74420" w:rsidP="002A28E1">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 pourrait-on faire pour éviter que tout le monde parle en même temps ?</w:t>
            </w:r>
          </w:p>
        </w:tc>
        <w:tc>
          <w:tcPr>
            <w:tcW w:w="2342" w:type="dxa"/>
            <w:tcBorders>
              <w:left w:val="single" w:sz="1" w:space="0" w:color="000000"/>
              <w:bottom w:val="single" w:sz="1" w:space="0" w:color="000000"/>
              <w:right w:val="single" w:sz="1" w:space="0" w:color="000000"/>
            </w:tcBorders>
            <w:shd w:val="clear" w:color="auto" w:fill="auto"/>
          </w:tcPr>
          <w:p w:rsidR="000076A8" w:rsidRPr="00364E87" w:rsidRDefault="000076A8"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Les élèves écoutent.</w:t>
            </w:r>
          </w:p>
          <w:p w:rsidR="000076A8" w:rsidRPr="00364E87" w:rsidRDefault="000076A8" w:rsidP="00320C55">
            <w:pPr>
              <w:pStyle w:val="Contenudetableau"/>
              <w:rPr>
                <w:rFonts w:ascii="Century Gothic" w:eastAsia="Sebran3" w:hAnsi="Century Gothic" w:cs="Sebran3"/>
                <w:spacing w:val="-2"/>
                <w:sz w:val="20"/>
                <w:szCs w:val="20"/>
              </w:rPr>
            </w:pPr>
          </w:p>
          <w:p w:rsidR="00320C55" w:rsidRPr="00364E87" w:rsidRDefault="000076A8"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Il</w:t>
            </w:r>
            <w:r w:rsidR="0084386E" w:rsidRPr="00364E87">
              <w:rPr>
                <w:rFonts w:ascii="Century Gothic" w:eastAsia="Sebran3" w:hAnsi="Century Gothic" w:cs="Sebran3"/>
                <w:spacing w:val="-2"/>
                <w:sz w:val="20"/>
                <w:szCs w:val="20"/>
              </w:rPr>
              <w:t>s</w:t>
            </w:r>
            <w:r w:rsidRPr="00364E87">
              <w:rPr>
                <w:rFonts w:ascii="Century Gothic" w:eastAsia="Sebran3" w:hAnsi="Century Gothic" w:cs="Sebran3"/>
                <w:spacing w:val="-2"/>
                <w:sz w:val="20"/>
                <w:szCs w:val="20"/>
              </w:rPr>
              <w:t xml:space="preserve"> formulent des propositions.</w:t>
            </w:r>
          </w:p>
        </w:tc>
        <w:tc>
          <w:tcPr>
            <w:tcW w:w="2342" w:type="dxa"/>
            <w:tcBorders>
              <w:left w:val="single" w:sz="1" w:space="0" w:color="000000"/>
              <w:bottom w:val="single" w:sz="1" w:space="0" w:color="000000"/>
              <w:right w:val="single" w:sz="1" w:space="0" w:color="000000"/>
            </w:tcBorders>
          </w:tcPr>
          <w:p w:rsidR="00320C55" w:rsidRPr="00364E87" w:rsidRDefault="00320C55" w:rsidP="00320C55">
            <w:pPr>
              <w:pStyle w:val="Contenudetableau"/>
              <w:jc w:val="center"/>
              <w:rPr>
                <w:rFonts w:ascii="Century Gothic" w:eastAsia="Sebran3" w:hAnsi="Century Gothic" w:cstheme="minorHAnsi"/>
                <w:spacing w:val="-2"/>
                <w:sz w:val="18"/>
                <w:szCs w:val="18"/>
              </w:rPr>
            </w:pPr>
          </w:p>
        </w:tc>
      </w:tr>
      <w:tr w:rsidR="006D2E8C" w:rsidRPr="00364E87" w:rsidTr="00ED794B">
        <w:tc>
          <w:tcPr>
            <w:tcW w:w="1519" w:type="dxa"/>
            <w:tcBorders>
              <w:left w:val="single" w:sz="1" w:space="0" w:color="000000"/>
              <w:bottom w:val="single" w:sz="1" w:space="0" w:color="000000"/>
            </w:tcBorders>
            <w:shd w:val="clear" w:color="auto" w:fill="auto"/>
          </w:tcPr>
          <w:p w:rsidR="006D2E8C" w:rsidRPr="00E02CD6" w:rsidRDefault="006D2E8C" w:rsidP="006D2E8C">
            <w:pPr>
              <w:widowControl/>
              <w:suppressAutoHyphens w:val="0"/>
              <w:autoSpaceDE w:val="0"/>
              <w:autoSpaceDN w:val="0"/>
              <w:adjustRightInd w:val="0"/>
              <w:spacing w:after="240" w:line="360" w:lineRule="atLeast"/>
              <w:rPr>
                <w:rFonts w:ascii="Century Gothic" w:eastAsia="Times New Roman" w:hAnsi="Century Gothic" w:cs="Times"/>
                <w:b/>
                <w:color w:val="C00000"/>
                <w:spacing w:val="-2"/>
                <w:kern w:val="0"/>
                <w:sz w:val="20"/>
                <w:szCs w:val="20"/>
                <w:lang w:eastAsia="fr-FR" w:bidi="ar-SA"/>
              </w:rPr>
            </w:pPr>
            <w:r w:rsidRPr="00E02CD6">
              <w:rPr>
                <w:rFonts w:ascii="Century Gothic" w:eastAsia="Times New Roman" w:hAnsi="Century Gothic" w:cs="Calibri"/>
                <w:b/>
                <w:color w:val="C00000"/>
                <w:spacing w:val="-2"/>
                <w:kern w:val="0"/>
                <w:sz w:val="20"/>
                <w:szCs w:val="20"/>
                <w:lang w:eastAsia="fr-FR" w:bidi="ar-SA"/>
              </w:rPr>
              <w:t xml:space="preserve">Appropriation du vocabulaire </w:t>
            </w:r>
          </w:p>
          <w:p w:rsidR="006D2E8C" w:rsidRPr="00364E87" w:rsidRDefault="006D2E8C" w:rsidP="00320C55">
            <w:pPr>
              <w:pStyle w:val="Contenudetableau"/>
              <w:rPr>
                <w:rFonts w:ascii="Century Gothic" w:eastAsia="Sebran3" w:hAnsi="Century Gothic" w:cs="Calibri"/>
                <w:spacing w:val="-2"/>
                <w:sz w:val="20"/>
                <w:szCs w:val="20"/>
              </w:rPr>
            </w:pPr>
          </w:p>
        </w:tc>
        <w:tc>
          <w:tcPr>
            <w:tcW w:w="2182" w:type="dxa"/>
            <w:tcBorders>
              <w:left w:val="single" w:sz="1" w:space="0" w:color="000000"/>
              <w:bottom w:val="single" w:sz="1" w:space="0" w:color="000000"/>
            </w:tcBorders>
            <w:shd w:val="clear" w:color="auto" w:fill="auto"/>
          </w:tcPr>
          <w:p w:rsidR="001F1ACE" w:rsidRPr="00364E87" w:rsidRDefault="001F1ACE" w:rsidP="00320C55">
            <w:pPr>
              <w:pStyle w:val="Contenudetableau"/>
              <w:jc w:val="both"/>
              <w:rPr>
                <w:rFonts w:ascii="Century Gothic" w:eastAsia="Calibri" w:hAnsi="Century Gothic" w:cs="Calibri"/>
                <w:spacing w:val="-2"/>
                <w:sz w:val="20"/>
                <w:szCs w:val="20"/>
              </w:rPr>
            </w:pPr>
          </w:p>
          <w:p w:rsidR="001F1ACE" w:rsidRPr="00364E87" w:rsidRDefault="001F1ACE" w:rsidP="00320C55">
            <w:pPr>
              <w:pStyle w:val="Contenudetableau"/>
              <w:jc w:val="both"/>
              <w:rPr>
                <w:rFonts w:ascii="Century Gothic" w:eastAsia="Calibri" w:hAnsi="Century Gothic" w:cs="Calibri"/>
                <w:spacing w:val="-2"/>
                <w:sz w:val="20"/>
                <w:szCs w:val="20"/>
              </w:rPr>
            </w:pPr>
          </w:p>
          <w:p w:rsidR="001F1ACE" w:rsidRPr="00364E87" w:rsidRDefault="001F1ACE" w:rsidP="00320C55">
            <w:pPr>
              <w:pStyle w:val="Contenudetableau"/>
              <w:jc w:val="both"/>
              <w:rPr>
                <w:rFonts w:ascii="Century Gothic" w:eastAsia="Calibri" w:hAnsi="Century Gothic" w:cs="Calibri"/>
                <w:spacing w:val="-2"/>
                <w:sz w:val="20"/>
                <w:szCs w:val="20"/>
              </w:rPr>
            </w:pPr>
          </w:p>
          <w:p w:rsidR="001F1ACE" w:rsidRPr="00364E87" w:rsidRDefault="001F1ACE" w:rsidP="00320C55">
            <w:pPr>
              <w:pStyle w:val="Contenudetableau"/>
              <w:jc w:val="both"/>
              <w:rPr>
                <w:rFonts w:ascii="Century Gothic" w:eastAsia="Sebran3" w:hAnsi="Century Gothic" w:cs="Sebran3"/>
                <w:spacing w:val="-2"/>
                <w:sz w:val="20"/>
                <w:szCs w:val="20"/>
              </w:rPr>
            </w:pPr>
            <w:r w:rsidRPr="00364E87">
              <w:rPr>
                <w:rFonts w:ascii="Century Gothic" w:eastAsia="Calibri" w:hAnsi="Century Gothic" w:cs="Calibri"/>
                <w:spacing w:val="-2"/>
                <w:sz w:val="20"/>
                <w:szCs w:val="20"/>
              </w:rPr>
              <w:t xml:space="preserve"> </w:t>
            </w:r>
          </w:p>
        </w:tc>
        <w:tc>
          <w:tcPr>
            <w:tcW w:w="3629" w:type="dxa"/>
            <w:tcBorders>
              <w:left w:val="single" w:sz="1" w:space="0" w:color="000000"/>
              <w:bottom w:val="single" w:sz="1" w:space="0" w:color="000000"/>
            </w:tcBorders>
            <w:shd w:val="clear" w:color="auto" w:fill="auto"/>
          </w:tcPr>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L’enseignant :</w:t>
            </w:r>
          </w:p>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explicite les objectifs de la séance.</w:t>
            </w:r>
          </w:p>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interroge </w:t>
            </w:r>
            <w:r w:rsidR="00C86B32" w:rsidRPr="00364E87">
              <w:rPr>
                <w:rFonts w:ascii="Century Gothic" w:eastAsia="Sebran3" w:hAnsi="Century Gothic" w:cs="Sebran3"/>
                <w:spacing w:val="-2"/>
                <w:sz w:val="20"/>
                <w:szCs w:val="20"/>
              </w:rPr>
              <w:t>et explique</w:t>
            </w:r>
            <w:r w:rsidRPr="00364E87">
              <w:rPr>
                <w:rFonts w:ascii="Century Gothic" w:eastAsia="Sebran3" w:hAnsi="Century Gothic" w:cs="Sebran3"/>
                <w:spacing w:val="-2"/>
                <w:sz w:val="20"/>
                <w:szCs w:val="20"/>
              </w:rPr>
              <w:t xml:space="preserve"> le  sens  des mots ou</w:t>
            </w:r>
          </w:p>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expressions nouveaux.</w:t>
            </w:r>
          </w:p>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2A0A57" w:rsidRPr="00364E87" w:rsidRDefault="002A0A57" w:rsidP="002A0A5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fait répéter les mots.</w:t>
            </w:r>
          </w:p>
          <w:p w:rsidR="001F1ACE" w:rsidRPr="00364E87" w:rsidRDefault="001F1ACE" w:rsidP="001F1ACE">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2A0A57" w:rsidRPr="00364E87" w:rsidRDefault="002A0A57" w:rsidP="002A0A57">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2A0A57" w:rsidRPr="00364E87" w:rsidRDefault="002A0A57" w:rsidP="002A0A57">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6D2E8C" w:rsidRPr="00364E87" w:rsidRDefault="006D2E8C" w:rsidP="002A0A57">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shd w:val="clear" w:color="auto" w:fill="auto"/>
          </w:tcPr>
          <w:p w:rsidR="001F1ACE" w:rsidRPr="00364E87" w:rsidRDefault="001F1ACE" w:rsidP="001F1AC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6D2E8C" w:rsidRPr="00364E87" w:rsidRDefault="006D2E8C" w:rsidP="00320C55">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1F1ACE" w:rsidRPr="00364E87" w:rsidRDefault="001F1ACE" w:rsidP="001F1ACE">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6D2E8C" w:rsidRPr="00364E87" w:rsidRDefault="006D2E8C" w:rsidP="001F1ACE">
            <w:pPr>
              <w:pStyle w:val="Contenudetableau"/>
              <w:rPr>
                <w:rFonts w:ascii="Century Gothic" w:eastAsia="Sebran3" w:hAnsi="Century Gothic" w:cs="Sebran3"/>
                <w:spacing w:val="-2"/>
                <w:sz w:val="18"/>
                <w:szCs w:val="18"/>
              </w:rPr>
            </w:pPr>
          </w:p>
        </w:tc>
      </w:tr>
      <w:tr w:rsidR="001F1ACE" w:rsidRPr="00364E87" w:rsidTr="00ED794B">
        <w:tc>
          <w:tcPr>
            <w:tcW w:w="1519" w:type="dxa"/>
            <w:tcBorders>
              <w:left w:val="single" w:sz="1" w:space="0" w:color="000000"/>
              <w:bottom w:val="single" w:sz="1" w:space="0" w:color="000000"/>
            </w:tcBorders>
            <w:shd w:val="clear" w:color="auto" w:fill="auto"/>
          </w:tcPr>
          <w:p w:rsidR="001F1ACE" w:rsidRPr="00364E87" w:rsidRDefault="006B3273" w:rsidP="006D2E8C">
            <w:pPr>
              <w:widowControl/>
              <w:suppressAutoHyphens w:val="0"/>
              <w:autoSpaceDE w:val="0"/>
              <w:autoSpaceDN w:val="0"/>
              <w:adjustRightInd w:val="0"/>
              <w:spacing w:after="240" w:line="360" w:lineRule="atLeast"/>
              <w:rPr>
                <w:rFonts w:ascii="Century Gothic" w:eastAsia="Times New Roman" w:hAnsi="Century Gothic" w:cstheme="minorHAnsi"/>
                <w:b/>
                <w:color w:val="01154D"/>
                <w:spacing w:val="-2"/>
                <w:kern w:val="0"/>
                <w:sz w:val="20"/>
                <w:szCs w:val="20"/>
                <w:lang w:eastAsia="fr-FR" w:bidi="ar-SA"/>
              </w:rPr>
            </w:pPr>
            <w:r w:rsidRPr="00364E87">
              <w:rPr>
                <w:rFonts w:ascii="Century Gothic" w:eastAsia="Times New Roman" w:hAnsi="Century Gothic" w:cstheme="minorHAnsi"/>
                <w:b/>
                <w:color w:val="01154D"/>
                <w:spacing w:val="-2"/>
                <w:kern w:val="0"/>
                <w:sz w:val="20"/>
                <w:szCs w:val="20"/>
                <w:lang w:eastAsia="fr-FR" w:bidi="ar-SA"/>
              </w:rPr>
              <w:t>L</w:t>
            </w:r>
            <w:r w:rsidR="001F1ACE" w:rsidRPr="00364E87">
              <w:rPr>
                <w:rFonts w:ascii="Century Gothic" w:eastAsia="Calibri" w:hAnsi="Century Gothic" w:cstheme="minorHAnsi"/>
                <w:b/>
                <w:spacing w:val="-2"/>
                <w:sz w:val="20"/>
                <w:szCs w:val="20"/>
              </w:rPr>
              <w:t xml:space="preserve">a boite à mots          </w:t>
            </w:r>
          </w:p>
        </w:tc>
        <w:tc>
          <w:tcPr>
            <w:tcW w:w="2182" w:type="dxa"/>
            <w:tcBorders>
              <w:left w:val="single" w:sz="1" w:space="0" w:color="000000"/>
              <w:bottom w:val="single" w:sz="1" w:space="0" w:color="000000"/>
            </w:tcBorders>
            <w:shd w:val="clear" w:color="auto" w:fill="auto"/>
          </w:tcPr>
          <w:p w:rsidR="001F1ACE" w:rsidRPr="00364E87" w:rsidRDefault="00F9253D" w:rsidP="00320C55">
            <w:pPr>
              <w:pStyle w:val="Contenudetableau"/>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S’approprier le logo</w:t>
            </w:r>
          </w:p>
        </w:tc>
        <w:tc>
          <w:tcPr>
            <w:tcW w:w="3629" w:type="dxa"/>
            <w:tcBorders>
              <w:left w:val="single" w:sz="1" w:space="0" w:color="000000"/>
              <w:bottom w:val="single" w:sz="1" w:space="0" w:color="000000"/>
            </w:tcBorders>
            <w:shd w:val="clear" w:color="auto" w:fill="auto"/>
          </w:tcPr>
          <w:p w:rsidR="002A0A57" w:rsidRPr="00364E87" w:rsidRDefault="00C86B32" w:rsidP="002A0A57">
            <w:pPr>
              <w:spacing w:before="11"/>
              <w:ind w:right="-34"/>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L’enseignant montre</w:t>
            </w:r>
            <w:r w:rsidR="002A0A57" w:rsidRPr="00364E87">
              <w:rPr>
                <w:rFonts w:ascii="Century Gothic" w:eastAsia="Calibri" w:hAnsi="Century Gothic" w:cs="Calibri"/>
                <w:spacing w:val="-2"/>
                <w:kern w:val="20"/>
                <w:sz w:val="20"/>
                <w:szCs w:val="20"/>
              </w:rPr>
              <w:t xml:space="preserve"> le logo représentant la boîte </w:t>
            </w:r>
            <w:r w:rsidRPr="00364E87">
              <w:rPr>
                <w:rFonts w:ascii="Century Gothic" w:eastAsia="Calibri" w:hAnsi="Century Gothic" w:cs="Calibri"/>
                <w:spacing w:val="-2"/>
                <w:kern w:val="20"/>
                <w:sz w:val="20"/>
                <w:szCs w:val="20"/>
              </w:rPr>
              <w:t>ou son propre front pour</w:t>
            </w:r>
            <w:r w:rsidR="002A0A57" w:rsidRPr="00364E87">
              <w:rPr>
                <w:rFonts w:ascii="Century Gothic" w:eastAsia="Calibri" w:hAnsi="Century Gothic" w:cs="Calibri"/>
                <w:spacing w:val="-2"/>
                <w:kern w:val="20"/>
                <w:sz w:val="20"/>
                <w:szCs w:val="20"/>
              </w:rPr>
              <w:t xml:space="preserve"> faire référence à la boite. Il présente les mots un par un pour les ‘ranger’.</w:t>
            </w: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 xml:space="preserve">Pour      chaque      </w:t>
            </w:r>
            <w:r w:rsidR="00C86B32" w:rsidRPr="00364E87">
              <w:rPr>
                <w:rFonts w:ascii="Century Gothic" w:eastAsia="Calibri" w:hAnsi="Century Gothic" w:cs="Calibri"/>
                <w:spacing w:val="-2"/>
                <w:kern w:val="20"/>
                <w:sz w:val="20"/>
                <w:szCs w:val="20"/>
              </w:rPr>
              <w:t>mot, l’enseignant</w:t>
            </w:r>
            <w:r w:rsidRPr="00364E87">
              <w:rPr>
                <w:rFonts w:ascii="Century Gothic" w:eastAsia="Calibri" w:hAnsi="Century Gothic" w:cs="Calibri"/>
                <w:spacing w:val="-2"/>
                <w:kern w:val="20"/>
                <w:sz w:val="20"/>
                <w:szCs w:val="20"/>
              </w:rPr>
              <w:t xml:space="preserve">      fait </w:t>
            </w:r>
            <w:r w:rsidR="00C86B32" w:rsidRPr="00364E87">
              <w:rPr>
                <w:rFonts w:ascii="Century Gothic" w:eastAsia="Calibri" w:hAnsi="Century Gothic" w:cs="Calibri"/>
                <w:spacing w:val="-2"/>
                <w:kern w:val="20"/>
                <w:sz w:val="20"/>
                <w:szCs w:val="20"/>
              </w:rPr>
              <w:t>remémorer l’image associée puis répéter le</w:t>
            </w:r>
            <w:r w:rsidRPr="00364E87">
              <w:rPr>
                <w:rFonts w:ascii="Century Gothic" w:eastAsia="Calibri" w:hAnsi="Century Gothic" w:cs="Calibri"/>
                <w:spacing w:val="-2"/>
                <w:kern w:val="20"/>
                <w:sz w:val="20"/>
                <w:szCs w:val="20"/>
              </w:rPr>
              <w:t xml:space="preserve"> mot.</w:t>
            </w:r>
          </w:p>
          <w:p w:rsidR="001F1ACE" w:rsidRPr="00364E87" w:rsidRDefault="001F1ACE" w:rsidP="006D2E8C">
            <w:pPr>
              <w:ind w:right="-37"/>
              <w:jc w:val="both"/>
              <w:rPr>
                <w:rFonts w:ascii="Century Gothic" w:eastAsia="Calibri" w:hAnsi="Century Gothic" w:cs="Calibri"/>
                <w:spacing w:val="-2"/>
                <w:kern w:val="20"/>
                <w:sz w:val="20"/>
                <w:szCs w:val="20"/>
              </w:rPr>
            </w:pPr>
          </w:p>
          <w:p w:rsidR="00F45FE6" w:rsidRPr="00364E87" w:rsidRDefault="00F45FE6" w:rsidP="006D2E8C">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Afficher l’image</w:t>
            </w:r>
            <w:r w:rsidR="003A3FC4" w:rsidRPr="00364E87">
              <w:rPr>
                <w:rFonts w:ascii="Century Gothic" w:eastAsia="Calibri" w:hAnsi="Century Gothic" w:cs="Calibri"/>
                <w:spacing w:val="-2"/>
                <w:kern w:val="20"/>
                <w:sz w:val="20"/>
                <w:szCs w:val="20"/>
              </w:rPr>
              <w:t xml:space="preserve"> du printemps</w:t>
            </w:r>
          </w:p>
          <w:p w:rsidR="002A0A57" w:rsidRPr="00364E87" w:rsidRDefault="002A0A57" w:rsidP="006D2E8C">
            <w:pPr>
              <w:ind w:right="-37"/>
              <w:jc w:val="both"/>
              <w:rPr>
                <w:rFonts w:ascii="Century Gothic" w:eastAsia="Calibri" w:hAnsi="Century Gothic" w:cs="Calibri"/>
                <w:spacing w:val="-2"/>
                <w:kern w:val="20"/>
                <w:sz w:val="20"/>
                <w:szCs w:val="20"/>
              </w:rPr>
            </w:pPr>
          </w:p>
          <w:p w:rsidR="002A0A57" w:rsidRPr="00364E87" w:rsidRDefault="002A0A57" w:rsidP="006D2E8C">
            <w:pPr>
              <w:ind w:right="-37"/>
              <w:jc w:val="both"/>
              <w:rPr>
                <w:rFonts w:ascii="Century Gothic" w:eastAsia="Calibri" w:hAnsi="Century Gothic" w:cs="Calibri"/>
                <w:spacing w:val="-2"/>
                <w:kern w:val="20"/>
                <w:sz w:val="20"/>
                <w:szCs w:val="20"/>
              </w:rPr>
            </w:pPr>
          </w:p>
          <w:p w:rsidR="002A0A57" w:rsidRPr="00364E87" w:rsidRDefault="002A0A57" w:rsidP="006D2E8C">
            <w:pPr>
              <w:ind w:right="-37"/>
              <w:jc w:val="both"/>
              <w:rPr>
                <w:rFonts w:ascii="Century Gothic" w:eastAsia="Calibri" w:hAnsi="Century Gothic" w:cs="Calibri"/>
                <w:spacing w:val="-2"/>
                <w:kern w:val="20"/>
                <w:sz w:val="20"/>
                <w:szCs w:val="20"/>
              </w:rPr>
            </w:pPr>
          </w:p>
          <w:p w:rsidR="003A3FC4" w:rsidRPr="00364E87" w:rsidRDefault="003A3FC4" w:rsidP="006D2E8C">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Cacher l’image et demander aux élèves</w:t>
            </w:r>
          </w:p>
          <w:p w:rsidR="003A3FC4" w:rsidRPr="00364E87" w:rsidRDefault="003A3FC4" w:rsidP="006D2E8C">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 xml:space="preserve">Afficher de nouveau </w:t>
            </w:r>
            <w:r w:rsidR="00C86B32" w:rsidRPr="00364E87">
              <w:rPr>
                <w:rFonts w:ascii="Century Gothic" w:eastAsia="Calibri" w:hAnsi="Century Gothic" w:cs="Calibri"/>
                <w:spacing w:val="-2"/>
                <w:kern w:val="20"/>
                <w:sz w:val="20"/>
                <w:szCs w:val="20"/>
              </w:rPr>
              <w:t>l’image et</w:t>
            </w:r>
            <w:r w:rsidRPr="00364E87">
              <w:rPr>
                <w:rFonts w:ascii="Century Gothic" w:eastAsia="Calibri" w:hAnsi="Century Gothic" w:cs="Calibri"/>
                <w:spacing w:val="-2"/>
                <w:kern w:val="20"/>
                <w:sz w:val="20"/>
                <w:szCs w:val="20"/>
              </w:rPr>
              <w:t xml:space="preserve"> inviter </w:t>
            </w:r>
            <w:r w:rsidRPr="00364E87">
              <w:rPr>
                <w:rFonts w:ascii="Century Gothic" w:eastAsia="Calibri" w:hAnsi="Century Gothic" w:cs="Calibri"/>
                <w:spacing w:val="-2"/>
                <w:kern w:val="20"/>
                <w:sz w:val="20"/>
                <w:szCs w:val="20"/>
              </w:rPr>
              <w:lastRenderedPageBreak/>
              <w:t>les élèves à prononcer les mots.</w:t>
            </w:r>
          </w:p>
          <w:p w:rsidR="00BB5649" w:rsidRPr="00364E87" w:rsidRDefault="00BB5649" w:rsidP="006D2E8C">
            <w:pPr>
              <w:ind w:right="-37"/>
              <w:jc w:val="both"/>
              <w:rPr>
                <w:rFonts w:ascii="Century Gothic" w:eastAsia="Calibri" w:hAnsi="Century Gothic" w:cs="Calibri"/>
                <w:spacing w:val="-2"/>
                <w:kern w:val="20"/>
                <w:sz w:val="20"/>
                <w:szCs w:val="20"/>
              </w:rPr>
            </w:pPr>
          </w:p>
          <w:p w:rsidR="002A0A57" w:rsidRPr="00364E87" w:rsidRDefault="002A0A57" w:rsidP="002A0A57">
            <w:pPr>
              <w:spacing w:before="11"/>
              <w:ind w:right="-37"/>
              <w:jc w:val="both"/>
              <w:rPr>
                <w:rFonts w:ascii="Century Gothic" w:hAnsi="Century Gothic" w:cstheme="minorHAnsi"/>
                <w:spacing w:val="-2"/>
                <w:kern w:val="20"/>
                <w:sz w:val="20"/>
                <w:szCs w:val="20"/>
              </w:rPr>
            </w:pPr>
            <w:r w:rsidRPr="00364E87">
              <w:rPr>
                <w:rFonts w:ascii="Century Gothic" w:eastAsia="Calibri" w:hAnsi="Century Gothic" w:cs="Calibri"/>
                <w:spacing w:val="-2"/>
                <w:kern w:val="20"/>
                <w:sz w:val="20"/>
                <w:szCs w:val="20"/>
              </w:rPr>
              <w:t xml:space="preserve">Faire de la même manière avec </w:t>
            </w:r>
            <w:r w:rsidRPr="00364E87">
              <w:rPr>
                <w:rFonts w:ascii="Century Gothic" w:hAnsi="Century Gothic" w:cstheme="minorHAnsi"/>
                <w:spacing w:val="-2"/>
                <w:kern w:val="20"/>
                <w:sz w:val="20"/>
                <w:szCs w:val="20"/>
              </w:rPr>
              <w:t>hiver, printemps, semer, potager, légumes, graine, navet.</w:t>
            </w:r>
          </w:p>
          <w:p w:rsidR="002A0A57" w:rsidRPr="00364E87" w:rsidRDefault="002A0A57" w:rsidP="002A0A57">
            <w:pPr>
              <w:spacing w:before="11"/>
              <w:ind w:right="-37"/>
              <w:jc w:val="both"/>
              <w:rPr>
                <w:rFonts w:ascii="Century Gothic" w:hAnsi="Century Gothic" w:cstheme="minorHAnsi"/>
                <w:spacing w:val="-2"/>
                <w:kern w:val="20"/>
                <w:sz w:val="20"/>
                <w:szCs w:val="20"/>
              </w:rPr>
            </w:pPr>
          </w:p>
          <w:p w:rsidR="002A0A57" w:rsidRPr="00364E87" w:rsidRDefault="002A0A57" w:rsidP="002A0A57">
            <w:pPr>
              <w:spacing w:before="11"/>
              <w:ind w:right="-37"/>
              <w:jc w:val="both"/>
              <w:rPr>
                <w:rFonts w:ascii="Century Gothic" w:hAnsi="Century Gothic" w:cstheme="minorHAnsi"/>
                <w:spacing w:val="-2"/>
                <w:kern w:val="20"/>
                <w:sz w:val="20"/>
                <w:szCs w:val="20"/>
              </w:rPr>
            </w:pP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hAnsi="Century Gothic" w:cstheme="minorHAnsi"/>
                <w:spacing w:val="-2"/>
                <w:kern w:val="20"/>
                <w:sz w:val="20"/>
                <w:szCs w:val="20"/>
              </w:rPr>
              <w:t>Mettre ensuite les cartes qui correspondent aux mots dans la boîte à mots et les laisser accessibles aux enfants dans l’espace lecture.</w:t>
            </w:r>
          </w:p>
          <w:p w:rsidR="00BB5649" w:rsidRPr="00364E87" w:rsidRDefault="00BB5649" w:rsidP="002A0A57">
            <w:pPr>
              <w:ind w:right="-37"/>
              <w:jc w:val="both"/>
              <w:rPr>
                <w:rFonts w:ascii="Century Gothic" w:eastAsia="Calibri" w:hAnsi="Century Gothic" w:cs="Calibri"/>
                <w:spacing w:val="-2"/>
                <w:kern w:val="20"/>
                <w:sz w:val="20"/>
                <w:szCs w:val="20"/>
              </w:rPr>
            </w:pPr>
          </w:p>
        </w:tc>
        <w:tc>
          <w:tcPr>
            <w:tcW w:w="3892" w:type="dxa"/>
            <w:tcBorders>
              <w:left w:val="single" w:sz="1" w:space="0" w:color="000000"/>
              <w:bottom w:val="single" w:sz="1" w:space="0" w:color="000000"/>
            </w:tcBorders>
            <w:shd w:val="clear" w:color="auto" w:fill="auto"/>
          </w:tcPr>
          <w:p w:rsidR="002A0A57" w:rsidRPr="00364E87" w:rsidRDefault="002A0A57" w:rsidP="002A0A5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 </w:t>
            </w:r>
            <w:r w:rsidR="00C86B32" w:rsidRPr="00364E87">
              <w:rPr>
                <w:rFonts w:ascii="Century Gothic" w:eastAsia="Sebran3" w:hAnsi="Century Gothic" w:cs="Sebran3"/>
                <w:spacing w:val="-2"/>
                <w:sz w:val="20"/>
                <w:szCs w:val="20"/>
              </w:rPr>
              <w:t>Dans votre tête, vous allez ouvrir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une petite boite pour y ranger ces</w:t>
            </w:r>
            <w:r w:rsidRPr="00364E87">
              <w:rPr>
                <w:rFonts w:ascii="Century Gothic" w:eastAsia="Sebran3" w:hAnsi="Century Gothic" w:cs="Sebran3"/>
                <w:spacing w:val="-2"/>
                <w:sz w:val="20"/>
                <w:szCs w:val="20"/>
              </w:rPr>
              <w:t xml:space="preserve"> mots</w:t>
            </w:r>
            <w:r w:rsidR="00C86B32" w:rsidRPr="00364E87">
              <w:rPr>
                <w:rFonts w:ascii="Century Gothic" w:eastAsia="Sebran3" w:hAnsi="Century Gothic" w:cs="Sebran3"/>
                <w:spacing w:val="-2"/>
                <w:sz w:val="20"/>
                <w:szCs w:val="20"/>
              </w:rPr>
              <w:t>. »</w:t>
            </w:r>
          </w:p>
          <w:p w:rsidR="002A0A57" w:rsidRPr="00364E87" w:rsidRDefault="002A0A57" w:rsidP="002A0A5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Maintenant, vous allez fermer les</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yeux et essayer de penser au mot</w:t>
            </w:r>
          </w:p>
          <w:p w:rsidR="002A0A57" w:rsidRPr="00364E87" w:rsidRDefault="002A0A57" w:rsidP="002A0A5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w:t>
            </w:r>
          </w:p>
          <w:p w:rsidR="001F1ACE" w:rsidRPr="00364E87" w:rsidRDefault="001F1ACE" w:rsidP="001F1ACE">
            <w:pPr>
              <w:spacing w:before="11"/>
              <w:ind w:right="-37"/>
              <w:jc w:val="both"/>
              <w:rPr>
                <w:rFonts w:ascii="Century Gothic" w:eastAsia="Sebran3" w:hAnsi="Century Gothic" w:cs="Sebran3"/>
                <w:spacing w:val="-2"/>
                <w:sz w:val="20"/>
                <w:szCs w:val="20"/>
              </w:rPr>
            </w:pPr>
            <w:r w:rsidRPr="00364E87">
              <w:rPr>
                <w:rFonts w:ascii="Century Gothic" w:hAnsi="Century Gothic"/>
                <w:spacing w:val="-2"/>
              </w:rPr>
              <w:br w:type="column"/>
            </w:r>
            <w:r w:rsidRPr="00364E87">
              <w:rPr>
                <w:rFonts w:ascii="Century Gothic" w:eastAsia="Sebran3" w:hAnsi="Century Gothic" w:cs="Sebran3"/>
                <w:spacing w:val="-2"/>
                <w:sz w:val="20"/>
                <w:szCs w:val="20"/>
              </w:rPr>
              <w:t xml:space="preserve"> </w:t>
            </w:r>
          </w:p>
          <w:p w:rsidR="00BB5649" w:rsidRPr="00364E87" w:rsidRDefault="00BB5649" w:rsidP="001F1ACE">
            <w:pPr>
              <w:spacing w:before="11"/>
              <w:ind w:right="-37"/>
              <w:jc w:val="both"/>
              <w:rPr>
                <w:rFonts w:ascii="Century Gothic" w:eastAsia="Sebran3" w:hAnsi="Century Gothic" w:cs="Sebran3"/>
                <w:spacing w:val="-2"/>
                <w:sz w:val="20"/>
                <w:szCs w:val="20"/>
              </w:rPr>
            </w:pPr>
          </w:p>
          <w:p w:rsidR="00BB5649" w:rsidRPr="00364E87" w:rsidRDefault="00BB5649" w:rsidP="001F1ACE">
            <w:pPr>
              <w:spacing w:before="11"/>
              <w:ind w:right="-37"/>
              <w:jc w:val="both"/>
              <w:rPr>
                <w:rFonts w:ascii="Century Gothic" w:eastAsia="Sebran3" w:hAnsi="Century Gothic" w:cs="Sebran3"/>
                <w:spacing w:val="-2"/>
                <w:sz w:val="20"/>
                <w:szCs w:val="20"/>
              </w:rPr>
            </w:pPr>
          </w:p>
          <w:p w:rsidR="002A0A57" w:rsidRPr="00364E87" w:rsidRDefault="002A0A57" w:rsidP="001F1ACE">
            <w:pPr>
              <w:spacing w:before="11"/>
              <w:ind w:right="-37"/>
              <w:jc w:val="both"/>
              <w:rPr>
                <w:rFonts w:ascii="Century Gothic" w:eastAsia="Sebran3" w:hAnsi="Century Gothic" w:cs="Sebran3"/>
                <w:spacing w:val="-2"/>
                <w:sz w:val="20"/>
                <w:szCs w:val="20"/>
              </w:rPr>
            </w:pPr>
          </w:p>
          <w:p w:rsidR="002A0A57" w:rsidRPr="00364E87" w:rsidRDefault="002A0A57" w:rsidP="001F1ACE">
            <w:pPr>
              <w:spacing w:before="11"/>
              <w:ind w:right="-37"/>
              <w:jc w:val="both"/>
              <w:rPr>
                <w:rFonts w:ascii="Century Gothic" w:eastAsia="Sebran3" w:hAnsi="Century Gothic" w:cs="Sebran3"/>
                <w:spacing w:val="-2"/>
                <w:sz w:val="20"/>
                <w:szCs w:val="20"/>
              </w:rPr>
            </w:pPr>
          </w:p>
          <w:p w:rsidR="002A0A57" w:rsidRPr="00364E87" w:rsidRDefault="002A0A57" w:rsidP="001F1ACE">
            <w:pPr>
              <w:spacing w:before="11"/>
              <w:ind w:right="-37"/>
              <w:jc w:val="both"/>
              <w:rPr>
                <w:rFonts w:ascii="Century Gothic" w:eastAsia="Sebran3" w:hAnsi="Century Gothic" w:cs="Sebran3"/>
                <w:spacing w:val="-2"/>
                <w:sz w:val="20"/>
                <w:szCs w:val="20"/>
              </w:rPr>
            </w:pPr>
          </w:p>
          <w:p w:rsidR="002A0A57" w:rsidRPr="00364E87" w:rsidRDefault="00C86B32" w:rsidP="002A0A57">
            <w:pPr>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L’histoire</w:t>
            </w:r>
            <w:r w:rsidR="002A0A57" w:rsidRPr="00364E87">
              <w:rPr>
                <w:rFonts w:ascii="Century Gothic" w:eastAsia="Calibri" w:hAnsi="Century Gothic" w:cs="Calibri"/>
                <w:spacing w:val="-2"/>
                <w:sz w:val="20"/>
                <w:szCs w:val="20"/>
              </w:rPr>
              <w:t xml:space="preserve"> se passe au printemps, l’hiver est fini, il ‘y a plus de neige. C’est le moment où il faut plus chaud, les arbres commencent à avoir des feuilles. »</w:t>
            </w:r>
          </w:p>
          <w:p w:rsidR="002A0A57" w:rsidRPr="00364E87" w:rsidRDefault="002A0A57" w:rsidP="001F1ACE">
            <w:pPr>
              <w:spacing w:before="11"/>
              <w:ind w:right="-37"/>
              <w:jc w:val="both"/>
              <w:rPr>
                <w:rFonts w:ascii="Century Gothic" w:eastAsia="Sebran3" w:hAnsi="Century Gothic" w:cs="Sebran3"/>
                <w:spacing w:val="-2"/>
                <w:sz w:val="20"/>
                <w:szCs w:val="20"/>
              </w:rPr>
            </w:pP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sz w:val="20"/>
                <w:szCs w:val="20"/>
              </w:rPr>
              <w:t xml:space="preserve">« Ouvrez la boîte dans votre mémoire. Est-ce que vous voyez la photo du </w:t>
            </w:r>
            <w:r w:rsidRPr="00364E87">
              <w:rPr>
                <w:rFonts w:ascii="Century Gothic" w:eastAsia="Calibri" w:hAnsi="Century Gothic" w:cs="Calibri"/>
                <w:spacing w:val="-2"/>
                <w:kern w:val="20"/>
                <w:sz w:val="20"/>
                <w:szCs w:val="20"/>
              </w:rPr>
              <w:t>printemps ? »</w:t>
            </w:r>
          </w:p>
          <w:p w:rsidR="002A0A57" w:rsidRPr="00364E87" w:rsidRDefault="002A0A57" w:rsidP="001F1ACE">
            <w:pPr>
              <w:spacing w:before="11"/>
              <w:ind w:right="-37"/>
              <w:jc w:val="both"/>
              <w:rPr>
                <w:rFonts w:ascii="Century Gothic" w:eastAsia="Sebran3" w:hAnsi="Century Gothic" w:cs="Sebran3"/>
                <w:spacing w:val="-2"/>
                <w:kern w:val="20"/>
                <w:sz w:val="20"/>
                <w:szCs w:val="20"/>
              </w:rPr>
            </w:pPr>
          </w:p>
          <w:p w:rsidR="00BB5649" w:rsidRPr="00364E87" w:rsidRDefault="00BB5649" w:rsidP="001F1ACE">
            <w:pPr>
              <w:spacing w:before="11"/>
              <w:ind w:right="-37"/>
              <w:jc w:val="both"/>
              <w:rPr>
                <w:rFonts w:ascii="Century Gothic" w:eastAsia="Sebran3" w:hAnsi="Century Gothic" w:cs="Sebran3"/>
                <w:spacing w:val="-2"/>
                <w:kern w:val="20"/>
                <w:sz w:val="20"/>
                <w:szCs w:val="20"/>
              </w:rPr>
            </w:pP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Semer : mettre une graine dans la terre pour donner une plante.</w:t>
            </w: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Légumes : ils poussent dans le potager, on les mange.</w:t>
            </w:r>
          </w:p>
          <w:p w:rsidR="002A0A57" w:rsidRPr="00364E87" w:rsidRDefault="002A0A57" w:rsidP="002A0A57">
            <w:pPr>
              <w:ind w:right="-37"/>
              <w:jc w:val="both"/>
              <w:rPr>
                <w:rFonts w:ascii="Century Gothic" w:eastAsia="Calibri" w:hAnsi="Century Gothic" w:cs="Calibri"/>
                <w:spacing w:val="-2"/>
                <w:kern w:val="20"/>
                <w:sz w:val="20"/>
                <w:szCs w:val="20"/>
              </w:rPr>
            </w:pPr>
            <w:r w:rsidRPr="00364E87">
              <w:rPr>
                <w:rFonts w:ascii="Century Gothic" w:eastAsia="Calibri" w:hAnsi="Century Gothic" w:cs="Calibri"/>
                <w:spacing w:val="-2"/>
                <w:kern w:val="20"/>
                <w:sz w:val="20"/>
                <w:szCs w:val="20"/>
              </w:rPr>
              <w:t>Potager : un endroit où on l’on sème des graines et où on fait pousser des légumes.</w:t>
            </w:r>
          </w:p>
          <w:p w:rsidR="002A0A57" w:rsidRPr="00364E87" w:rsidRDefault="002A0A57" w:rsidP="002A0A57">
            <w:pPr>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Graine : c’est ce qui va donner une plante une fois mise dans la </w:t>
            </w:r>
            <w:r w:rsidR="00C86B32" w:rsidRPr="00364E87">
              <w:rPr>
                <w:rFonts w:ascii="Century Gothic" w:eastAsia="Calibri" w:hAnsi="Century Gothic" w:cs="Calibri"/>
                <w:spacing w:val="-2"/>
                <w:sz w:val="20"/>
                <w:szCs w:val="20"/>
              </w:rPr>
              <w:t>terre</w:t>
            </w:r>
            <w:r w:rsidRPr="00364E87">
              <w:rPr>
                <w:rFonts w:ascii="Century Gothic" w:eastAsia="Calibri" w:hAnsi="Century Gothic" w:cs="Calibri"/>
                <w:spacing w:val="-2"/>
                <w:sz w:val="20"/>
                <w:szCs w:val="20"/>
              </w:rPr>
              <w:t>.</w:t>
            </w:r>
          </w:p>
          <w:p w:rsidR="00A5668C" w:rsidRPr="002A28E1" w:rsidRDefault="002A0A57" w:rsidP="002A28E1">
            <w:pPr>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Navet : légume souvent et violet qui pousse dans la terre. On voit juste les feuilles, la partie que l’on mange est dans la terre, c’est la racine.</w:t>
            </w:r>
          </w:p>
        </w:tc>
        <w:tc>
          <w:tcPr>
            <w:tcW w:w="2342" w:type="dxa"/>
            <w:tcBorders>
              <w:left w:val="single" w:sz="1" w:space="0" w:color="000000"/>
              <w:bottom w:val="single" w:sz="1" w:space="0" w:color="000000"/>
              <w:right w:val="single" w:sz="1" w:space="0" w:color="000000"/>
            </w:tcBorders>
            <w:shd w:val="clear" w:color="auto" w:fill="auto"/>
          </w:tcPr>
          <w:p w:rsidR="001F1ACE" w:rsidRPr="00364E87" w:rsidRDefault="001F1ACE" w:rsidP="001F1ACE">
            <w:pPr>
              <w:spacing w:before="11"/>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lastRenderedPageBreak/>
              <w:t xml:space="preserve">Les   élèves   imitent   l’enseignant en   désignant   leur   front   pour </w:t>
            </w:r>
            <w:r w:rsidR="00C86B32" w:rsidRPr="00364E87">
              <w:rPr>
                <w:rFonts w:ascii="Century Gothic" w:eastAsia="Calibri" w:hAnsi="Century Gothic" w:cs="Calibri"/>
                <w:spacing w:val="-2"/>
                <w:sz w:val="20"/>
                <w:szCs w:val="20"/>
              </w:rPr>
              <w:t>symboliser l’emplacement de la</w:t>
            </w:r>
            <w:r w:rsidRPr="00364E87">
              <w:rPr>
                <w:rFonts w:ascii="Century Gothic" w:eastAsia="Calibri" w:hAnsi="Century Gothic" w:cs="Calibri"/>
                <w:spacing w:val="-2"/>
                <w:sz w:val="20"/>
                <w:szCs w:val="20"/>
              </w:rPr>
              <w:t xml:space="preserve"> boite à mots dans la tête.</w:t>
            </w: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p>
          <w:p w:rsidR="002D0671" w:rsidRPr="00364E87" w:rsidRDefault="002D0671" w:rsidP="001F1ACE">
            <w:pPr>
              <w:spacing w:before="1"/>
              <w:ind w:right="-35"/>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Ils répètent ou </w:t>
            </w:r>
            <w:r w:rsidR="00C86B32" w:rsidRPr="00364E87">
              <w:rPr>
                <w:rFonts w:ascii="Century Gothic" w:eastAsia="Calibri" w:hAnsi="Century Gothic" w:cs="Calibri"/>
                <w:spacing w:val="-2"/>
                <w:sz w:val="20"/>
                <w:szCs w:val="20"/>
              </w:rPr>
              <w:t>mime le</w:t>
            </w:r>
            <w:r w:rsidRPr="00364E87">
              <w:rPr>
                <w:rFonts w:ascii="Century Gothic" w:eastAsia="Calibri" w:hAnsi="Century Gothic" w:cs="Calibri"/>
                <w:spacing w:val="-2"/>
                <w:sz w:val="20"/>
                <w:szCs w:val="20"/>
              </w:rPr>
              <w:t xml:space="preserve"> mot</w:t>
            </w:r>
          </w:p>
          <w:p w:rsidR="002D0671" w:rsidRPr="00364E87" w:rsidRDefault="002D0671" w:rsidP="001F1ACE">
            <w:pPr>
              <w:spacing w:before="1"/>
              <w:ind w:right="-35"/>
              <w:jc w:val="both"/>
              <w:rPr>
                <w:rFonts w:ascii="Century Gothic" w:eastAsia="Calibri" w:hAnsi="Century Gothic" w:cs="Calibri"/>
                <w:spacing w:val="-2"/>
                <w:sz w:val="20"/>
                <w:szCs w:val="20"/>
              </w:rPr>
            </w:pPr>
          </w:p>
          <w:p w:rsidR="001F1ACE" w:rsidRPr="00364E87" w:rsidRDefault="00C86B32" w:rsidP="001F1ACE">
            <w:pPr>
              <w:spacing w:before="1"/>
              <w:ind w:right="-35"/>
              <w:jc w:val="both"/>
              <w:rPr>
                <w:rFonts w:ascii="Century Gothic" w:eastAsia="Calibri" w:hAnsi="Century Gothic" w:cs="Calibri"/>
                <w:spacing w:val="-2"/>
              </w:rPr>
            </w:pPr>
            <w:r w:rsidRPr="00364E87">
              <w:rPr>
                <w:rFonts w:ascii="Century Gothic" w:eastAsia="Calibri" w:hAnsi="Century Gothic" w:cs="Calibri"/>
                <w:spacing w:val="-2"/>
                <w:sz w:val="20"/>
                <w:szCs w:val="20"/>
              </w:rPr>
              <w:t>Ils mettent en mémoire l’image</w:t>
            </w:r>
            <w:r w:rsidR="001F1ACE" w:rsidRPr="00364E87">
              <w:rPr>
                <w:rFonts w:ascii="Century Gothic" w:eastAsia="Calibri" w:hAnsi="Century Gothic" w:cs="Calibri"/>
                <w:spacing w:val="-2"/>
                <w:sz w:val="20"/>
                <w:szCs w:val="20"/>
              </w:rPr>
              <w:t xml:space="preserve"> correspondant     au     mot     /     à l’expression.</w:t>
            </w:r>
          </w:p>
          <w:p w:rsidR="001F1ACE" w:rsidRPr="00364E87" w:rsidRDefault="001F1ACE" w:rsidP="001F1AC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1F1ACE" w:rsidRPr="00364E87" w:rsidRDefault="00F9253D" w:rsidP="001F1ACE">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lastRenderedPageBreak/>
              <w:drawing>
                <wp:inline distT="0" distB="0" distL="0" distR="0" wp14:anchorId="2517877B" wp14:editId="12B5418B">
                  <wp:extent cx="1417320" cy="992505"/>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555B50" w:rsidRPr="00364E87" w:rsidTr="0064191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555B50" w:rsidRPr="00364E87" w:rsidRDefault="00555B50" w:rsidP="0064191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Séance </w:t>
            </w:r>
            <w:r w:rsidR="00C86B32" w:rsidRPr="00364E87">
              <w:rPr>
                <w:rFonts w:ascii="Century Gothic" w:hAnsi="Century Gothic"/>
                <w:b/>
                <w:bCs/>
                <w:spacing w:val="-2"/>
                <w:sz w:val="20"/>
                <w:szCs w:val="20"/>
              </w:rPr>
              <w:t>2 l’histoire</w:t>
            </w:r>
            <w:r w:rsidR="00522AA1" w:rsidRPr="00364E87">
              <w:rPr>
                <w:rFonts w:ascii="Century Gothic" w:hAnsi="Century Gothic"/>
                <w:b/>
                <w:bCs/>
                <w:spacing w:val="-2"/>
                <w:sz w:val="20"/>
                <w:szCs w:val="20"/>
              </w:rPr>
              <w:t xml:space="preserve"> des pages 2 à 5</w:t>
            </w:r>
          </w:p>
          <w:p w:rsidR="00555B50" w:rsidRPr="00364E87" w:rsidRDefault="002A0A57" w:rsidP="0064191E">
            <w:pPr>
              <w:pStyle w:val="Contenudetableau"/>
              <w:rPr>
                <w:rFonts w:ascii="Century Gothic" w:hAnsi="Century Gothic"/>
                <w:b/>
                <w:bCs/>
                <w:spacing w:val="-2"/>
                <w:sz w:val="20"/>
                <w:szCs w:val="20"/>
              </w:rPr>
            </w:pPr>
            <w:r w:rsidRPr="00364E87">
              <w:rPr>
                <w:rFonts w:ascii="Century Gothic" w:hAnsi="Century Gothic"/>
                <w:b/>
                <w:bCs/>
                <w:spacing w:val="-2"/>
                <w:sz w:val="20"/>
                <w:szCs w:val="20"/>
              </w:rPr>
              <w:t>Objectif</w:t>
            </w:r>
            <w:r w:rsidR="00D764C3" w:rsidRPr="00364E87">
              <w:rPr>
                <w:rFonts w:ascii="Century Gothic" w:hAnsi="Century Gothic"/>
                <w:b/>
                <w:bCs/>
                <w:spacing w:val="-2"/>
                <w:sz w:val="20"/>
                <w:szCs w:val="20"/>
              </w:rPr>
              <w:t>s</w:t>
            </w:r>
            <w:r w:rsidRPr="00364E87">
              <w:rPr>
                <w:rFonts w:ascii="Century Gothic" w:hAnsi="Century Gothic"/>
                <w:b/>
                <w:bCs/>
                <w:spacing w:val="-2"/>
                <w:sz w:val="20"/>
                <w:szCs w:val="20"/>
              </w:rPr>
              <w:t> : Comprendre et raconter le début de l’histoire</w:t>
            </w:r>
            <w:r w:rsidR="00522AA1" w:rsidRPr="00364E87">
              <w:rPr>
                <w:rFonts w:ascii="Century Gothic" w:hAnsi="Century Gothic"/>
                <w:b/>
                <w:bCs/>
                <w:spacing w:val="-2"/>
                <w:sz w:val="20"/>
                <w:szCs w:val="20"/>
              </w:rPr>
              <w:t xml:space="preserve"> P 2 à 5</w:t>
            </w:r>
            <w:r w:rsidR="00D764C3" w:rsidRPr="00364E87">
              <w:rPr>
                <w:rFonts w:ascii="Century Gothic" w:hAnsi="Century Gothic"/>
                <w:b/>
                <w:bCs/>
                <w:spacing w:val="-2"/>
                <w:sz w:val="20"/>
                <w:szCs w:val="20"/>
              </w:rPr>
              <w:t>.</w:t>
            </w:r>
          </w:p>
          <w:p w:rsidR="00D764C3" w:rsidRPr="00364E87" w:rsidRDefault="00D764C3" w:rsidP="0064191E">
            <w:pPr>
              <w:pStyle w:val="Contenudetableau"/>
              <w:rPr>
                <w:rFonts w:ascii="Century Gothic" w:hAnsi="Century Gothic"/>
                <w:b/>
                <w:bCs/>
                <w:spacing w:val="-2"/>
                <w:sz w:val="20"/>
                <w:szCs w:val="20"/>
              </w:rPr>
            </w:pPr>
            <w:r w:rsidRPr="00364E87">
              <w:rPr>
                <w:rFonts w:ascii="Century Gothic" w:hAnsi="Century Gothic"/>
                <w:b/>
                <w:bCs/>
                <w:spacing w:val="-2"/>
                <w:sz w:val="20"/>
                <w:szCs w:val="20"/>
              </w:rPr>
              <w:t>S’approprier la démarche.</w:t>
            </w:r>
          </w:p>
          <w:p w:rsidR="00555B50" w:rsidRPr="00364E87" w:rsidRDefault="00555B50" w:rsidP="0064191E">
            <w:pPr>
              <w:pStyle w:val="Contenudetableau"/>
              <w:rPr>
                <w:rFonts w:ascii="Century Gothic" w:hAnsi="Century Gothic"/>
                <w:b/>
                <w:bCs/>
                <w:spacing w:val="-2"/>
                <w:sz w:val="20"/>
                <w:szCs w:val="20"/>
              </w:rPr>
            </w:pPr>
          </w:p>
        </w:tc>
      </w:tr>
      <w:tr w:rsidR="002A0A57" w:rsidRPr="00364E87" w:rsidTr="00ED794B">
        <w:tc>
          <w:tcPr>
            <w:tcW w:w="1519" w:type="dxa"/>
            <w:tcBorders>
              <w:left w:val="single" w:sz="1" w:space="0" w:color="000000"/>
              <w:bottom w:val="single" w:sz="1" w:space="0" w:color="000000"/>
            </w:tcBorders>
            <w:shd w:val="clear" w:color="auto" w:fill="D9D9D9" w:themeFill="background1" w:themeFillShade="D9"/>
          </w:tcPr>
          <w:p w:rsidR="002A0A57" w:rsidRPr="00364E87" w:rsidRDefault="00C86B32" w:rsidP="002A0A57">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2A0A57" w:rsidRPr="00364E87" w:rsidRDefault="002A0A57" w:rsidP="002A0A57">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2A0A57" w:rsidRPr="00364E87" w:rsidRDefault="002A0A57" w:rsidP="002A0A57">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2A0A57" w:rsidRPr="00364E87" w:rsidRDefault="002A0A57" w:rsidP="002A0A57">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A0A57" w:rsidRPr="00364E87" w:rsidRDefault="002A0A57" w:rsidP="002A0A57">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A0A57" w:rsidRPr="00364E87" w:rsidRDefault="002A0A57" w:rsidP="002A0A57">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2A0A57" w:rsidRPr="00364E87" w:rsidRDefault="002A0A57" w:rsidP="002A0A57">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62336" behindDoc="0" locked="0" layoutInCell="1" allowOverlap="1" wp14:anchorId="358676E0" wp14:editId="028B49F8">
                      <wp:simplePos x="0" y="0"/>
                      <wp:positionH relativeFrom="column">
                        <wp:posOffset>-2071370</wp:posOffset>
                      </wp:positionH>
                      <wp:positionV relativeFrom="paragraph">
                        <wp:posOffset>8082915</wp:posOffset>
                      </wp:positionV>
                      <wp:extent cx="125095" cy="1247140"/>
                      <wp:effectExtent l="12700" t="1270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320C55">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58676E0" id="_x0000_s1027" type="#_x0000_t202" style="position:absolute;left:0;text-align:left;margin-left:-163.1pt;margin-top:636.45pt;width:9.85pt;height:98.2pt;rotation:-1;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NHRVd/eAgAAWw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320C55">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00C86B32" w:rsidRPr="00364E87">
              <w:rPr>
                <w:rFonts w:ascii="Century Gothic" w:hAnsi="Century Gothic"/>
                <w:b/>
                <w:bCs/>
                <w:spacing w:val="-2"/>
                <w:sz w:val="20"/>
                <w:szCs w:val="20"/>
              </w:rPr>
              <w:t>Organisation</w:t>
            </w:r>
          </w:p>
        </w:tc>
      </w:tr>
      <w:tr w:rsidR="00320C55" w:rsidRPr="00364E87" w:rsidTr="00ED794B">
        <w:tc>
          <w:tcPr>
            <w:tcW w:w="1519" w:type="dxa"/>
            <w:tcBorders>
              <w:left w:val="single" w:sz="1" w:space="0" w:color="000000"/>
              <w:bottom w:val="single" w:sz="1" w:space="0" w:color="000000"/>
            </w:tcBorders>
            <w:shd w:val="clear" w:color="auto" w:fill="auto"/>
          </w:tcPr>
          <w:p w:rsidR="00320C55" w:rsidRPr="00364E87" w:rsidRDefault="00117861" w:rsidP="0012385C">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Découverte et </w:t>
            </w:r>
            <w:r w:rsidR="00C86B32" w:rsidRPr="00364E87">
              <w:rPr>
                <w:rFonts w:ascii="Century Gothic" w:eastAsia="Sebran3" w:hAnsi="Century Gothic" w:cs="Calibri"/>
                <w:spacing w:val="-2"/>
                <w:sz w:val="20"/>
                <w:szCs w:val="20"/>
              </w:rPr>
              <w:t>Lecture p</w:t>
            </w:r>
            <w:r w:rsidR="00F513EA" w:rsidRPr="00364E87">
              <w:rPr>
                <w:rFonts w:ascii="Century Gothic" w:eastAsia="Sebran3" w:hAnsi="Century Gothic" w:cs="Calibri"/>
                <w:spacing w:val="-2"/>
                <w:sz w:val="20"/>
                <w:szCs w:val="20"/>
              </w:rPr>
              <w:t xml:space="preserve"> 2 à 3</w:t>
            </w:r>
            <w:r w:rsidR="00A3280F" w:rsidRPr="00364E87">
              <w:rPr>
                <w:rFonts w:ascii="Century Gothic" w:eastAsia="Sebran3" w:hAnsi="Century Gothic" w:cs="Calibri"/>
                <w:spacing w:val="-2"/>
                <w:sz w:val="20"/>
                <w:szCs w:val="20"/>
              </w:rPr>
              <w:t xml:space="preserve"> </w:t>
            </w:r>
          </w:p>
        </w:tc>
        <w:tc>
          <w:tcPr>
            <w:tcW w:w="2182" w:type="dxa"/>
            <w:tcBorders>
              <w:left w:val="single" w:sz="1" w:space="0" w:color="000000"/>
              <w:bottom w:val="single" w:sz="1" w:space="0" w:color="000000"/>
            </w:tcBorders>
            <w:shd w:val="clear" w:color="auto" w:fill="auto"/>
          </w:tcPr>
          <w:p w:rsidR="00320C55" w:rsidRPr="00364E87" w:rsidRDefault="00C86B32" w:rsidP="00320C55">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Écouter</w:t>
            </w:r>
            <w:r w:rsidR="00F9253D" w:rsidRPr="00364E87">
              <w:rPr>
                <w:rFonts w:ascii="Century Gothic" w:eastAsia="Sebran3" w:hAnsi="Century Gothic" w:cs="Sebran3"/>
                <w:spacing w:val="-2"/>
                <w:sz w:val="20"/>
                <w:szCs w:val="20"/>
              </w:rPr>
              <w:t xml:space="preserve"> le début de l’histoire</w:t>
            </w:r>
          </w:p>
          <w:p w:rsidR="00F9253D" w:rsidRPr="00364E87" w:rsidRDefault="00F9253D" w:rsidP="00320C55">
            <w:pPr>
              <w:pStyle w:val="Contenudetableau"/>
              <w:jc w:val="both"/>
              <w:rPr>
                <w:rFonts w:ascii="Century Gothic" w:eastAsia="Sebran3" w:hAnsi="Century Gothic" w:cs="Sebran3"/>
                <w:spacing w:val="-2"/>
                <w:sz w:val="20"/>
                <w:szCs w:val="20"/>
              </w:rPr>
            </w:pPr>
          </w:p>
          <w:p w:rsidR="00F9253D" w:rsidRPr="00364E87" w:rsidRDefault="00F9253D" w:rsidP="00320C55">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S’approprier les logos</w:t>
            </w:r>
          </w:p>
        </w:tc>
        <w:tc>
          <w:tcPr>
            <w:tcW w:w="3629" w:type="dxa"/>
            <w:tcBorders>
              <w:left w:val="single" w:sz="1" w:space="0" w:color="000000"/>
              <w:bottom w:val="single" w:sz="1" w:space="0" w:color="000000"/>
            </w:tcBorders>
            <w:shd w:val="clear" w:color="auto" w:fill="auto"/>
          </w:tcPr>
          <w:p w:rsidR="00320C55" w:rsidRPr="00364E87" w:rsidRDefault="002A0A57"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Expliquer</w:t>
            </w:r>
            <w:r w:rsidRPr="00364E87">
              <w:rPr>
                <w:rFonts w:ascii="Century Gothic" w:eastAsia="Sebran3" w:hAnsi="Century Gothic" w:cs="Sebran3"/>
                <w:spacing w:val="-2"/>
                <w:sz w:val="20"/>
                <w:szCs w:val="20"/>
              </w:rPr>
              <w:t xml:space="preserve"> la démarche aux élèves</w:t>
            </w:r>
            <w:r w:rsidR="00F9253D" w:rsidRPr="00364E87">
              <w:rPr>
                <w:rFonts w:ascii="Century Gothic" w:eastAsia="Sebran3" w:hAnsi="Century Gothic" w:cs="Sebran3"/>
                <w:spacing w:val="-2"/>
                <w:sz w:val="20"/>
                <w:szCs w:val="20"/>
              </w:rPr>
              <w:t>.</w:t>
            </w: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Afficher</w:t>
            </w:r>
            <w:r w:rsidRPr="00364E87">
              <w:rPr>
                <w:rFonts w:ascii="Century Gothic" w:eastAsia="Sebran3" w:hAnsi="Century Gothic" w:cs="Sebran3"/>
                <w:spacing w:val="-2"/>
                <w:sz w:val="20"/>
                <w:szCs w:val="20"/>
              </w:rPr>
              <w:t xml:space="preserve"> le texte de la première double page. </w:t>
            </w: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Montrer et expliquer</w:t>
            </w:r>
            <w:r w:rsidRPr="00364E87">
              <w:rPr>
                <w:rFonts w:ascii="Century Gothic" w:eastAsia="Sebran3" w:hAnsi="Century Gothic" w:cs="Sebran3"/>
                <w:spacing w:val="-2"/>
                <w:sz w:val="20"/>
                <w:szCs w:val="20"/>
              </w:rPr>
              <w:t xml:space="preserve"> le logo « L’enseignante lit ».</w:t>
            </w:r>
          </w:p>
          <w:p w:rsidR="00F9253D" w:rsidRPr="00364E87" w:rsidRDefault="00F9253D" w:rsidP="00320C55">
            <w:pPr>
              <w:pStyle w:val="Contenudetableau"/>
              <w:tabs>
                <w:tab w:val="left" w:pos="226"/>
              </w:tabs>
              <w:ind w:left="46" w:right="-4" w:hanging="17"/>
              <w:rPr>
                <w:rFonts w:ascii="Century Gothic" w:eastAsia="Sebran3" w:hAnsi="Century Gothic" w:cs="Sebran3"/>
                <w:spacing w:val="-2"/>
                <w:sz w:val="20"/>
                <w:szCs w:val="20"/>
              </w:rPr>
            </w:pPr>
          </w:p>
          <w:p w:rsidR="00F9253D" w:rsidRPr="00364E87" w:rsidRDefault="00A27D9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Lire</w:t>
            </w:r>
            <w:r w:rsidRPr="00364E87">
              <w:rPr>
                <w:rFonts w:ascii="Century Gothic" w:eastAsia="Sebran3" w:hAnsi="Century Gothic" w:cs="Sebran3"/>
                <w:spacing w:val="-2"/>
                <w:sz w:val="20"/>
                <w:szCs w:val="20"/>
              </w:rPr>
              <w:t xml:space="preserve"> le texte en montrant clai</w:t>
            </w:r>
            <w:r w:rsidR="00F9253D" w:rsidRPr="00364E87">
              <w:rPr>
                <w:rFonts w:ascii="Century Gothic" w:eastAsia="Sebran3" w:hAnsi="Century Gothic" w:cs="Sebran3"/>
                <w:spacing w:val="-2"/>
                <w:sz w:val="20"/>
                <w:szCs w:val="20"/>
              </w:rPr>
              <w:t>rement aux élèves ce qui est lu.</w:t>
            </w:r>
          </w:p>
          <w:p w:rsidR="00F9253D" w:rsidRPr="00364E87" w:rsidRDefault="00F9253D" w:rsidP="002A28E1">
            <w:pPr>
              <w:pStyle w:val="Contenudetableau"/>
              <w:tabs>
                <w:tab w:val="left" w:pos="226"/>
              </w:tabs>
              <w:ind w:right="-4"/>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320C55" w:rsidRPr="00364E87" w:rsidRDefault="002A0A57"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Je vais lire le début de l’</w:t>
            </w:r>
            <w:r w:rsidR="004E405C" w:rsidRPr="00364E87">
              <w:rPr>
                <w:rFonts w:ascii="Century Gothic" w:eastAsia="Sebran3" w:hAnsi="Century Gothic" w:cs="Sebran3"/>
                <w:spacing w:val="-2"/>
                <w:sz w:val="20"/>
                <w:szCs w:val="20"/>
              </w:rPr>
              <w:t>histoire</w:t>
            </w:r>
            <w:r w:rsidRPr="00364E87">
              <w:rPr>
                <w:rFonts w:ascii="Century Gothic" w:eastAsia="Sebran3" w:hAnsi="Century Gothic" w:cs="Sebran3"/>
                <w:spacing w:val="-2"/>
                <w:sz w:val="20"/>
                <w:szCs w:val="20"/>
              </w:rPr>
              <w:t xml:space="preserve"> du Gros Navet, mais je ne vais pas montrer l’image tout de suite parce que je </w:t>
            </w:r>
            <w:r w:rsidR="00FF0DA9" w:rsidRPr="00364E87">
              <w:rPr>
                <w:rFonts w:ascii="Century Gothic" w:eastAsia="Sebran3" w:hAnsi="Century Gothic" w:cs="Sebran3"/>
                <w:spacing w:val="-2"/>
                <w:sz w:val="20"/>
                <w:szCs w:val="20"/>
              </w:rPr>
              <w:t>sure que vous pouvez fabriquer vous-même dans votre tête les images de ce je lis. C’est comme si vous imaginiez les dessins dans votre tête. Ensuite je vous montrerai l’image et vous pourrez la comparer avec celle que vous aviez imaginée.</w:t>
            </w:r>
            <w:r w:rsidR="00F9253D" w:rsidRPr="00364E87">
              <w:rPr>
                <w:rFonts w:ascii="Century Gothic" w:eastAsia="Sebran3" w:hAnsi="Century Gothic" w:cs="Sebran3"/>
                <w:spacing w:val="-2"/>
                <w:sz w:val="20"/>
                <w:szCs w:val="20"/>
              </w:rPr>
              <w:t> »</w:t>
            </w: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Cette image signifie que je vais lire le </w:t>
            </w:r>
            <w:r w:rsidRPr="00364E87">
              <w:rPr>
                <w:rFonts w:ascii="Century Gothic" w:eastAsia="Sebran3" w:hAnsi="Century Gothic" w:cs="Sebran3"/>
                <w:spacing w:val="-2"/>
                <w:sz w:val="20"/>
                <w:szCs w:val="20"/>
              </w:rPr>
              <w:lastRenderedPageBreak/>
              <w:t>texte (les mots), en vous montrant ce que je lis. ».</w:t>
            </w:r>
          </w:p>
          <w:p w:rsidR="00095BF2" w:rsidRPr="00364E87" w:rsidRDefault="00095BF2" w:rsidP="00320C55">
            <w:pPr>
              <w:pStyle w:val="Contenudetableau"/>
              <w:rPr>
                <w:rFonts w:ascii="Century Gothic" w:eastAsia="Sebran3" w:hAnsi="Century Gothic" w:cs="Sebran3"/>
                <w:spacing w:val="-2"/>
                <w:sz w:val="20"/>
                <w:szCs w:val="20"/>
              </w:rPr>
            </w:pPr>
          </w:p>
          <w:p w:rsidR="00095BF2" w:rsidRPr="002A28E1" w:rsidRDefault="00C86B32" w:rsidP="002A28E1">
            <w:pPr>
              <w:spacing w:before="9"/>
              <w:ind w:right="-32"/>
              <w:jc w:val="both"/>
              <w:rPr>
                <w:rFonts w:ascii="Century Gothic" w:eastAsia="Calibri" w:hAnsi="Century Gothic" w:cs="Calibri"/>
                <w:spacing w:val="-2"/>
              </w:rPr>
            </w:pPr>
            <w:r w:rsidRPr="00364E87">
              <w:rPr>
                <w:rFonts w:ascii="Century Gothic" w:eastAsia="Calibri" w:hAnsi="Century Gothic" w:cs="Calibri"/>
                <w:spacing w:val="-2"/>
                <w:sz w:val="20"/>
                <w:szCs w:val="20"/>
              </w:rPr>
              <w:t>Je vous demande de</w:t>
            </w:r>
            <w:r w:rsidR="00095BF2" w:rsidRPr="00364E87">
              <w:rPr>
                <w:rFonts w:ascii="Century Gothic" w:eastAsia="Calibri" w:hAnsi="Century Gothic" w:cs="Calibri"/>
                <w:spacing w:val="-2"/>
                <w:sz w:val="20"/>
                <w:szCs w:val="20"/>
              </w:rPr>
              <w:t xml:space="preserve"> bien écouter et de ne pas m’interrompre. »</w:t>
            </w:r>
          </w:p>
        </w:tc>
        <w:tc>
          <w:tcPr>
            <w:tcW w:w="2342" w:type="dxa"/>
            <w:tcBorders>
              <w:left w:val="single" w:sz="1" w:space="0" w:color="000000"/>
              <w:bottom w:val="single" w:sz="1" w:space="0" w:color="000000"/>
              <w:right w:val="single" w:sz="1" w:space="0" w:color="000000"/>
            </w:tcBorders>
            <w:shd w:val="clear" w:color="auto" w:fill="auto"/>
          </w:tcPr>
          <w:p w:rsidR="00320C55" w:rsidRPr="00364E87" w:rsidRDefault="00C86B32"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Écoute</w:t>
            </w: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p w:rsidR="00F9253D" w:rsidRPr="00364E87" w:rsidRDefault="00F9253D" w:rsidP="00320C55">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F9253D" w:rsidRPr="00364E87" w:rsidRDefault="00F9253D"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w:t>
            </w:r>
          </w:p>
          <w:p w:rsidR="00F9253D" w:rsidRPr="00364E87" w:rsidRDefault="00F9253D"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 tapuscrit</w:t>
            </w:r>
          </w:p>
          <w:p w:rsidR="00F9253D" w:rsidRPr="00364E87" w:rsidRDefault="00F9253D"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images</w:t>
            </w:r>
          </w:p>
          <w:p w:rsidR="00F9253D" w:rsidRPr="00364E87" w:rsidRDefault="00F9253D" w:rsidP="00320C55">
            <w:pPr>
              <w:pStyle w:val="Contenudetableau"/>
              <w:jc w:val="center"/>
              <w:rPr>
                <w:rFonts w:ascii="Century Gothic" w:eastAsia="Sebran3" w:hAnsi="Century Gothic" w:cs="Sebran3"/>
                <w:spacing w:val="-2"/>
                <w:sz w:val="18"/>
                <w:szCs w:val="18"/>
              </w:rPr>
            </w:pPr>
          </w:p>
          <w:p w:rsidR="00F9253D" w:rsidRPr="00364E87" w:rsidRDefault="00F9253D" w:rsidP="00320C55">
            <w:pPr>
              <w:pStyle w:val="Contenudetableau"/>
              <w:jc w:val="center"/>
              <w:rPr>
                <w:rFonts w:ascii="Century Gothic" w:eastAsia="Sebran3" w:hAnsi="Century Gothic" w:cs="Sebran3"/>
                <w:spacing w:val="-2"/>
                <w:sz w:val="18"/>
                <w:szCs w:val="18"/>
              </w:rPr>
            </w:pPr>
          </w:p>
          <w:p w:rsidR="00F9253D" w:rsidRPr="00364E87" w:rsidRDefault="00F9253D" w:rsidP="00320C55">
            <w:pPr>
              <w:pStyle w:val="Contenudetableau"/>
              <w:jc w:val="center"/>
              <w:rPr>
                <w:rFonts w:ascii="Century Gothic" w:eastAsia="Sebran3" w:hAnsi="Century Gothic" w:cs="Sebran3"/>
                <w:spacing w:val="-2"/>
                <w:sz w:val="18"/>
                <w:szCs w:val="18"/>
              </w:rPr>
            </w:pPr>
          </w:p>
          <w:p w:rsidR="00320C55" w:rsidRPr="00364E87" w:rsidRDefault="00F9253D"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38ADBD99" wp14:editId="7C4F6840">
                  <wp:extent cx="1417320" cy="1078865"/>
                  <wp:effectExtent l="0" t="0" r="508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9" cstate="print">
                            <a:extLst>
                              <a:ext uri="{28A0092B-C50C-407E-A947-70E740481C1C}">
                                <a14:useLocalDpi xmlns:a14="http://schemas.microsoft.com/office/drawing/2010/main"/>
                              </a:ext>
                            </a:extLst>
                          </a:blip>
                          <a:stretch>
                            <a:fillRect/>
                          </a:stretch>
                        </pic:blipFill>
                        <pic:spPr>
                          <a:xfrm>
                            <a:off x="0" y="0"/>
                            <a:ext cx="1417320" cy="1078865"/>
                          </a:xfrm>
                          <a:prstGeom prst="rect">
                            <a:avLst/>
                          </a:prstGeom>
                        </pic:spPr>
                      </pic:pic>
                    </a:graphicData>
                  </a:graphic>
                </wp:inline>
              </w:drawing>
            </w:r>
          </w:p>
        </w:tc>
      </w:tr>
      <w:tr w:rsidR="00320C55" w:rsidRPr="00364E87" w:rsidTr="00ED794B">
        <w:trPr>
          <w:trHeight w:val="3198"/>
        </w:trPr>
        <w:tc>
          <w:tcPr>
            <w:tcW w:w="1519" w:type="dxa"/>
            <w:tcBorders>
              <w:left w:val="single" w:sz="1" w:space="0" w:color="000000"/>
              <w:bottom w:val="single" w:sz="1" w:space="0" w:color="000000"/>
            </w:tcBorders>
            <w:shd w:val="clear" w:color="auto" w:fill="auto"/>
          </w:tcPr>
          <w:p w:rsidR="0012385C" w:rsidRPr="00364E87" w:rsidRDefault="0012385C" w:rsidP="0012385C">
            <w:pPr>
              <w:pStyle w:val="Contenudetableau"/>
              <w:rPr>
                <w:rFonts w:ascii="Century Gothic" w:eastAsia="Sebran3" w:hAnsi="Century Gothic" w:cs="Calibri"/>
                <w:spacing w:val="-2"/>
                <w:sz w:val="20"/>
                <w:szCs w:val="20"/>
              </w:rPr>
            </w:pPr>
          </w:p>
        </w:tc>
        <w:tc>
          <w:tcPr>
            <w:tcW w:w="2182" w:type="dxa"/>
            <w:tcBorders>
              <w:left w:val="single" w:sz="1" w:space="0" w:color="000000"/>
              <w:bottom w:val="single" w:sz="1" w:space="0" w:color="000000"/>
            </w:tcBorders>
            <w:shd w:val="clear" w:color="auto" w:fill="auto"/>
          </w:tcPr>
          <w:p w:rsidR="00320C55" w:rsidRPr="00364E87" w:rsidRDefault="00C86B32"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Écouter</w:t>
            </w:r>
            <w:r w:rsidR="00A83A4B" w:rsidRPr="00364E87">
              <w:rPr>
                <w:rFonts w:ascii="Century Gothic" w:eastAsia="Sebran3" w:hAnsi="Century Gothic" w:cs="Sebran3"/>
                <w:spacing w:val="-2"/>
                <w:sz w:val="20"/>
                <w:szCs w:val="20"/>
              </w:rPr>
              <w:t xml:space="preserve"> et comprendre le texte</w:t>
            </w: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p w:rsidR="00117861" w:rsidRPr="00364E87" w:rsidRDefault="00117861" w:rsidP="00320C55">
            <w:pPr>
              <w:pStyle w:val="Contenudetableau"/>
              <w:rPr>
                <w:rFonts w:ascii="Century Gothic" w:eastAsia="Sebran3" w:hAnsi="Century Gothic" w:cs="Sebran3"/>
                <w:spacing w:val="-2"/>
                <w:sz w:val="20"/>
                <w:szCs w:val="20"/>
              </w:rPr>
            </w:pPr>
          </w:p>
        </w:tc>
        <w:tc>
          <w:tcPr>
            <w:tcW w:w="3629" w:type="dxa"/>
            <w:tcBorders>
              <w:left w:val="single" w:sz="1" w:space="0" w:color="000000"/>
              <w:bottom w:val="single" w:sz="1" w:space="0" w:color="000000"/>
            </w:tcBorders>
            <w:shd w:val="clear" w:color="auto" w:fill="auto"/>
          </w:tcPr>
          <w:p w:rsidR="00320C55" w:rsidRPr="00364E87" w:rsidRDefault="00A83A4B" w:rsidP="00A83A4B">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Afficher</w:t>
            </w:r>
            <w:r w:rsidRPr="00364E87">
              <w:rPr>
                <w:rFonts w:ascii="Century Gothic" w:eastAsia="Sebran3" w:hAnsi="Century Gothic" w:cs="Sebran3"/>
                <w:spacing w:val="-2"/>
                <w:sz w:val="20"/>
                <w:szCs w:val="20"/>
              </w:rPr>
              <w:t xml:space="preserve"> le logo Raconter</w:t>
            </w:r>
          </w:p>
          <w:p w:rsidR="00A83A4B" w:rsidRPr="00364E87" w:rsidRDefault="00A83A4B" w:rsidP="00A83A4B">
            <w:pPr>
              <w:pStyle w:val="Contenudetableau"/>
              <w:tabs>
                <w:tab w:val="left" w:pos="226"/>
              </w:tabs>
              <w:ind w:left="46" w:right="-4" w:hanging="17"/>
              <w:rPr>
                <w:rFonts w:ascii="Century Gothic" w:eastAsia="Sebran3" w:hAnsi="Century Gothic" w:cs="Sebran3"/>
                <w:spacing w:val="-2"/>
                <w:sz w:val="20"/>
                <w:szCs w:val="20"/>
              </w:rPr>
            </w:pPr>
          </w:p>
          <w:p w:rsidR="00A83A4B" w:rsidRPr="00364E87" w:rsidRDefault="00A83A4B" w:rsidP="00A83A4B">
            <w:pPr>
              <w:pStyle w:val="Contenudetableau"/>
              <w:tabs>
                <w:tab w:val="left" w:pos="226"/>
              </w:tabs>
              <w:ind w:left="46" w:right="-4" w:hanging="17"/>
              <w:rPr>
                <w:rFonts w:ascii="Century Gothic" w:eastAsia="Sebran3" w:hAnsi="Century Gothic" w:cs="Sebran3"/>
                <w:spacing w:val="-2"/>
                <w:sz w:val="20"/>
                <w:szCs w:val="20"/>
              </w:rPr>
            </w:pPr>
          </w:p>
          <w:p w:rsidR="00A83A4B" w:rsidRPr="00364E87" w:rsidRDefault="00A83A4B" w:rsidP="00A83A4B">
            <w:pPr>
              <w:pStyle w:val="Contenudetableau"/>
              <w:tabs>
                <w:tab w:val="left" w:pos="226"/>
              </w:tabs>
              <w:ind w:left="46" w:right="-4" w:hanging="17"/>
              <w:rPr>
                <w:rFonts w:ascii="Century Gothic" w:eastAsia="Sebran3" w:hAnsi="Century Gothic" w:cs="Sebran3"/>
                <w:spacing w:val="-2"/>
                <w:sz w:val="20"/>
                <w:szCs w:val="20"/>
              </w:rPr>
            </w:pPr>
          </w:p>
          <w:p w:rsidR="00A83A4B" w:rsidRPr="00364E87" w:rsidRDefault="00A83A4B" w:rsidP="00A83A4B">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Reformuler </w:t>
            </w:r>
            <w:r w:rsidRPr="00364E87">
              <w:rPr>
                <w:rFonts w:ascii="Century Gothic" w:eastAsia="Sebran3" w:hAnsi="Century Gothic" w:cs="Sebran3"/>
                <w:spacing w:val="-2"/>
                <w:sz w:val="20"/>
                <w:szCs w:val="20"/>
              </w:rPr>
              <w:t>le texte</w:t>
            </w:r>
            <w:r w:rsidR="004E72F7" w:rsidRPr="00364E87">
              <w:rPr>
                <w:rFonts w:ascii="Century Gothic" w:eastAsia="Sebran3" w:hAnsi="Century Gothic" w:cs="Sebran3"/>
                <w:spacing w:val="-2"/>
                <w:sz w:val="20"/>
                <w:szCs w:val="20"/>
              </w:rPr>
              <w:t>. Le traduire dans une langue adaptée, produire des expansions, mimer, expliciter l’</w:t>
            </w:r>
            <w:r w:rsidR="00C86B32" w:rsidRPr="00364E87">
              <w:rPr>
                <w:rFonts w:ascii="Century Gothic" w:eastAsia="Sebran3" w:hAnsi="Century Gothic" w:cs="Sebran3"/>
                <w:spacing w:val="-2"/>
                <w:sz w:val="20"/>
                <w:szCs w:val="20"/>
              </w:rPr>
              <w:t>implicite</w:t>
            </w:r>
            <w:r w:rsidR="004E72F7" w:rsidRPr="00364E87">
              <w:rPr>
                <w:rFonts w:ascii="Century Gothic" w:eastAsia="Sebran3" w:hAnsi="Century Gothic" w:cs="Sebran3"/>
                <w:spacing w:val="-2"/>
                <w:sz w:val="20"/>
                <w:szCs w:val="20"/>
              </w:rPr>
              <w:t>…</w:t>
            </w:r>
          </w:p>
          <w:p w:rsidR="00117861" w:rsidRPr="00364E87" w:rsidRDefault="00117861" w:rsidP="004E72F7">
            <w:pPr>
              <w:pStyle w:val="Contenudetableau"/>
              <w:tabs>
                <w:tab w:val="left" w:pos="226"/>
              </w:tabs>
              <w:ind w:right="-4"/>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320C55" w:rsidRPr="00364E87" w:rsidRDefault="00A83A4B"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Cette image signifie que je ne vais plus lire le texte mais que je vais raconter l’histoire pour vous aider à fabriquer encore mieux l’image dans votre tête.</w:t>
            </w:r>
          </w:p>
          <w:p w:rsidR="007A4C48" w:rsidRPr="00364E87" w:rsidRDefault="007A4C48" w:rsidP="00320C55">
            <w:pPr>
              <w:pStyle w:val="Contenudetableau"/>
              <w:rPr>
                <w:rFonts w:ascii="Century Gothic" w:eastAsia="Sebran3" w:hAnsi="Century Gothic" w:cs="Sebran3"/>
                <w:spacing w:val="-2"/>
                <w:sz w:val="20"/>
                <w:szCs w:val="20"/>
              </w:rPr>
            </w:pPr>
          </w:p>
          <w:p w:rsidR="007A4C48" w:rsidRPr="00364E87" w:rsidRDefault="007A4C48"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L’histoire se passe dans un pays loin d’ici, en Russie. En Russie, il fait très froid en hiver, il y a beaucoup de neige et de glace. Mais maintenant comme chez nous, l’hiver est terminé. C’est le printemps. Il fait doux, car il y a plus de soleil, la neige a fondu. C’est le moment de s’occuper du potager et de semer des graines pour avoir des légumes à manger.</w:t>
            </w:r>
          </w:p>
        </w:tc>
        <w:tc>
          <w:tcPr>
            <w:tcW w:w="2342" w:type="dxa"/>
            <w:tcBorders>
              <w:left w:val="single" w:sz="1" w:space="0" w:color="000000"/>
              <w:bottom w:val="single" w:sz="1" w:space="0" w:color="000000"/>
              <w:right w:val="single" w:sz="1" w:space="0" w:color="000000"/>
            </w:tcBorders>
            <w:shd w:val="clear" w:color="auto" w:fill="auto"/>
          </w:tcPr>
          <w:p w:rsidR="00320C55" w:rsidRPr="00364E87" w:rsidRDefault="00C86B32" w:rsidP="00320C55">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w:t>
            </w:r>
          </w:p>
        </w:tc>
        <w:tc>
          <w:tcPr>
            <w:tcW w:w="2342" w:type="dxa"/>
            <w:tcBorders>
              <w:left w:val="single" w:sz="1" w:space="0" w:color="000000"/>
              <w:bottom w:val="single" w:sz="1" w:space="0" w:color="000000"/>
              <w:right w:val="single" w:sz="1" w:space="0" w:color="000000"/>
            </w:tcBorders>
          </w:tcPr>
          <w:p w:rsidR="00320C55" w:rsidRPr="00364E87" w:rsidRDefault="00A83A4B"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259186B6" wp14:editId="5AE9C6FD">
                  <wp:extent cx="1417320" cy="1092835"/>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seignant_raconte.png"/>
                          <pic:cNvPicPr/>
                        </pic:nvPicPr>
                        <pic:blipFill>
                          <a:blip r:embed="rId10" cstate="print">
                            <a:extLst>
                              <a:ext uri="{28A0092B-C50C-407E-A947-70E740481C1C}">
                                <a14:useLocalDpi xmlns:a14="http://schemas.microsoft.com/office/drawing/2010/main"/>
                              </a:ext>
                            </a:extLst>
                          </a:blip>
                          <a:stretch>
                            <a:fillRect/>
                          </a:stretch>
                        </pic:blipFill>
                        <pic:spPr>
                          <a:xfrm>
                            <a:off x="0" y="0"/>
                            <a:ext cx="1417320" cy="1092835"/>
                          </a:xfrm>
                          <a:prstGeom prst="rect">
                            <a:avLst/>
                          </a:prstGeom>
                        </pic:spPr>
                      </pic:pic>
                    </a:graphicData>
                  </a:graphic>
                </wp:inline>
              </w:drawing>
            </w:r>
          </w:p>
        </w:tc>
      </w:tr>
      <w:tr w:rsidR="00320C55" w:rsidRPr="00364E87" w:rsidTr="00ED794B">
        <w:tc>
          <w:tcPr>
            <w:tcW w:w="1519" w:type="dxa"/>
            <w:tcBorders>
              <w:left w:val="single" w:sz="1" w:space="0" w:color="000000"/>
              <w:bottom w:val="single" w:sz="1" w:space="0" w:color="000000"/>
            </w:tcBorders>
            <w:shd w:val="clear" w:color="auto" w:fill="auto"/>
          </w:tcPr>
          <w:p w:rsidR="0012385C" w:rsidRPr="00364E87" w:rsidRDefault="0012385C" w:rsidP="0012385C">
            <w:pPr>
              <w:pStyle w:val="Contenudetableau"/>
              <w:rPr>
                <w:rFonts w:ascii="Century Gothic" w:eastAsia="Sebran3" w:hAnsi="Century Gothic" w:cs="Calibri"/>
                <w:spacing w:val="-2"/>
                <w:sz w:val="20"/>
                <w:szCs w:val="20"/>
              </w:rPr>
            </w:pPr>
          </w:p>
        </w:tc>
        <w:tc>
          <w:tcPr>
            <w:tcW w:w="2182" w:type="dxa"/>
            <w:tcBorders>
              <w:left w:val="single" w:sz="1" w:space="0" w:color="000000"/>
              <w:bottom w:val="single" w:sz="1" w:space="0" w:color="000000"/>
            </w:tcBorders>
            <w:shd w:val="clear" w:color="auto" w:fill="auto"/>
          </w:tcPr>
          <w:p w:rsidR="00320C55"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Imaginer l’image</w:t>
            </w: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ce qu’on a imagin</w:t>
            </w:r>
            <w:r w:rsidR="004E72F7" w:rsidRPr="00364E87">
              <w:rPr>
                <w:rFonts w:ascii="Century Gothic" w:eastAsia="Sebran3" w:hAnsi="Century Gothic" w:cs="Sebran3"/>
                <w:spacing w:val="-2"/>
                <w:sz w:val="20"/>
                <w:szCs w:val="20"/>
              </w:rPr>
              <w:t>é</w:t>
            </w:r>
          </w:p>
        </w:tc>
        <w:tc>
          <w:tcPr>
            <w:tcW w:w="3629" w:type="dxa"/>
            <w:tcBorders>
              <w:left w:val="single" w:sz="1" w:space="0" w:color="000000"/>
              <w:bottom w:val="single" w:sz="1" w:space="0" w:color="000000"/>
            </w:tcBorders>
            <w:shd w:val="clear" w:color="auto" w:fill="auto"/>
          </w:tcPr>
          <w:p w:rsidR="00320C55" w:rsidRPr="00364E87" w:rsidRDefault="00117861" w:rsidP="0011786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Montrer et expliquer</w:t>
            </w:r>
            <w:r w:rsidRPr="00364E87">
              <w:rPr>
                <w:rFonts w:ascii="Century Gothic" w:eastAsia="Sebran3" w:hAnsi="Century Gothic" w:cs="Sebran3"/>
                <w:spacing w:val="-2"/>
                <w:sz w:val="20"/>
                <w:szCs w:val="20"/>
              </w:rPr>
              <w:t xml:space="preserve"> le logo « point d’interrogation</w:t>
            </w:r>
          </w:p>
        </w:tc>
        <w:tc>
          <w:tcPr>
            <w:tcW w:w="3892" w:type="dxa"/>
            <w:tcBorders>
              <w:left w:val="single" w:sz="1" w:space="0" w:color="000000"/>
              <w:bottom w:val="single" w:sz="1" w:space="0" w:color="000000"/>
            </w:tcBorders>
            <w:shd w:val="clear" w:color="auto" w:fill="auto"/>
          </w:tcPr>
          <w:p w:rsidR="00320C55"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Chaque fois que vous verrez ce point d’interrogation, vous devrez vous demander ce qu’il va y avoir sur l’image qui illustre le texte. </w:t>
            </w: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left w:val="single" w:sz="1" w:space="0" w:color="000000"/>
              <w:bottom w:val="single" w:sz="1" w:space="0" w:color="000000"/>
              <w:right w:val="single" w:sz="1" w:space="0" w:color="000000"/>
            </w:tcBorders>
            <w:shd w:val="clear" w:color="auto" w:fill="auto"/>
          </w:tcPr>
          <w:p w:rsidR="00320C55"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ce qu’il a imaginer</w:t>
            </w: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p>
          <w:p w:rsidR="00B74420" w:rsidRPr="00364E87" w:rsidRDefault="00B74420" w:rsidP="00B74420">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B74420" w:rsidRPr="00364E87" w:rsidRDefault="00B74420" w:rsidP="00320C55">
            <w:pPr>
              <w:pStyle w:val="Contenudetableau"/>
              <w:tabs>
                <w:tab w:val="left" w:pos="226"/>
              </w:tabs>
              <w:ind w:left="46" w:right="-4" w:hanging="17"/>
              <w:rPr>
                <w:rFonts w:ascii="Century Gothic" w:eastAsia="Sebran3" w:hAnsi="Century Gothic" w:cs="Sebran3"/>
                <w:spacing w:val="-2"/>
                <w:sz w:val="20"/>
                <w:szCs w:val="20"/>
              </w:rPr>
            </w:pPr>
          </w:p>
          <w:p w:rsidR="00B74420" w:rsidRPr="00364E87" w:rsidRDefault="00B74420" w:rsidP="00320C55">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320C55" w:rsidRPr="00364E87" w:rsidRDefault="00117861"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3579AAAD" wp14:editId="1795852B">
                  <wp:extent cx="1417320" cy="1417320"/>
                  <wp:effectExtent l="0" t="0" r="508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r_illustration.png"/>
                          <pic:cNvPicPr/>
                        </pic:nvPicPr>
                        <pic:blipFill>
                          <a:blip r:embed="rId11" cstate="print">
                            <a:extLst>
                              <a:ext uri="{28A0092B-C50C-407E-A947-70E740481C1C}">
                                <a14:useLocalDpi xmlns:a14="http://schemas.microsoft.com/office/drawing/2010/main"/>
                              </a:ext>
                            </a:extLst>
                          </a:blip>
                          <a:stretch>
                            <a:fillRect/>
                          </a:stretch>
                        </pic:blipFill>
                        <pic:spPr>
                          <a:xfrm>
                            <a:off x="0" y="0"/>
                            <a:ext cx="1417320" cy="1417320"/>
                          </a:xfrm>
                          <a:prstGeom prst="rect">
                            <a:avLst/>
                          </a:prstGeom>
                        </pic:spPr>
                      </pic:pic>
                    </a:graphicData>
                  </a:graphic>
                </wp:inline>
              </w:drawing>
            </w:r>
          </w:p>
        </w:tc>
      </w:tr>
      <w:tr w:rsidR="00320C55" w:rsidRPr="00364E87" w:rsidTr="00ED794B">
        <w:tc>
          <w:tcPr>
            <w:tcW w:w="1519" w:type="dxa"/>
            <w:tcBorders>
              <w:left w:val="single" w:sz="1" w:space="0" w:color="000000"/>
              <w:bottom w:val="single" w:sz="1" w:space="0" w:color="000000"/>
            </w:tcBorders>
            <w:shd w:val="clear" w:color="auto" w:fill="auto"/>
          </w:tcPr>
          <w:p w:rsidR="00320C55" w:rsidRPr="00364E87" w:rsidRDefault="00320C55" w:rsidP="00A83A4B">
            <w:pPr>
              <w:pStyle w:val="Contenudetableau"/>
              <w:rPr>
                <w:rFonts w:ascii="Century Gothic" w:eastAsia="Sebran3" w:hAnsi="Century Gothic" w:cstheme="minorHAnsi"/>
                <w:color w:val="000000" w:themeColor="text1"/>
                <w:spacing w:val="-2"/>
                <w:sz w:val="20"/>
                <w:szCs w:val="20"/>
              </w:rPr>
            </w:pPr>
          </w:p>
        </w:tc>
        <w:tc>
          <w:tcPr>
            <w:tcW w:w="2182" w:type="dxa"/>
            <w:tcBorders>
              <w:left w:val="single" w:sz="1" w:space="0" w:color="000000"/>
              <w:bottom w:val="single" w:sz="1" w:space="0" w:color="000000"/>
            </w:tcBorders>
            <w:shd w:val="clear" w:color="auto" w:fill="auto"/>
          </w:tcPr>
          <w:p w:rsidR="00320C55"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095BF2" w:rsidRPr="00364E87" w:rsidRDefault="00095BF2"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S’exprimer et se faire comprendre dans un langage syntaxiquement </w:t>
            </w:r>
            <w:r w:rsidRPr="00364E87">
              <w:rPr>
                <w:rFonts w:ascii="Century Gothic" w:eastAsia="Sebran3" w:hAnsi="Century Gothic" w:cs="Sebran3"/>
                <w:spacing w:val="-2"/>
                <w:sz w:val="20"/>
                <w:szCs w:val="20"/>
              </w:rPr>
              <w:lastRenderedPageBreak/>
              <w:t>correct</w:t>
            </w:r>
          </w:p>
        </w:tc>
        <w:tc>
          <w:tcPr>
            <w:tcW w:w="3629" w:type="dxa"/>
            <w:tcBorders>
              <w:left w:val="single" w:sz="1" w:space="0" w:color="000000"/>
              <w:bottom w:val="single" w:sz="1" w:space="0" w:color="000000"/>
            </w:tcBorders>
            <w:shd w:val="clear" w:color="auto" w:fill="auto"/>
          </w:tcPr>
          <w:p w:rsidR="00320C55" w:rsidRPr="00364E87" w:rsidRDefault="00117861" w:rsidP="00117861">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lastRenderedPageBreak/>
              <w:t>Afficher</w:t>
            </w:r>
            <w:r w:rsidRPr="00364E87">
              <w:rPr>
                <w:rFonts w:ascii="Century Gothic" w:eastAsia="Sebran3" w:hAnsi="Century Gothic" w:cs="Sebran3"/>
                <w:bCs/>
                <w:spacing w:val="-2"/>
                <w:sz w:val="20"/>
                <w:szCs w:val="20"/>
              </w:rPr>
              <w:t xml:space="preserve"> la première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AB574C" w:rsidRPr="00364E87" w:rsidRDefault="00AB574C" w:rsidP="00117861">
            <w:pPr>
              <w:pStyle w:val="Contenudetableau"/>
              <w:suppressAutoHyphens w:val="0"/>
              <w:ind w:left="35" w:right="5"/>
              <w:rPr>
                <w:rFonts w:ascii="Century Gothic" w:eastAsia="Sebran3" w:hAnsi="Century Gothic" w:cs="Sebran3"/>
                <w:b/>
                <w:bCs/>
                <w:spacing w:val="-2"/>
                <w:sz w:val="20"/>
                <w:szCs w:val="20"/>
              </w:rPr>
            </w:pPr>
          </w:p>
          <w:p w:rsidR="00AB574C" w:rsidRPr="00364E87" w:rsidRDefault="00AB574C" w:rsidP="00117861">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w:t>
            </w:r>
            <w:r w:rsidR="002C11B3" w:rsidRPr="00364E87">
              <w:rPr>
                <w:rFonts w:ascii="Century Gothic" w:eastAsia="Sebran3" w:hAnsi="Century Gothic" w:cs="Sebran3"/>
                <w:bCs/>
                <w:spacing w:val="-2"/>
                <w:sz w:val="20"/>
                <w:szCs w:val="20"/>
              </w:rPr>
              <w:t>. Faire noter la présence d’un poêle, la façon de se vêtir</w:t>
            </w:r>
            <w:r w:rsidR="00095BF2" w:rsidRPr="00364E87">
              <w:rPr>
                <w:rFonts w:ascii="Century Gothic" w:eastAsia="Sebran3" w:hAnsi="Century Gothic" w:cs="Sebran3"/>
                <w:bCs/>
                <w:spacing w:val="-2"/>
                <w:sz w:val="20"/>
                <w:szCs w:val="20"/>
              </w:rPr>
              <w:t>, l’aspect des personnages</w:t>
            </w:r>
            <w:r w:rsidR="001F5052" w:rsidRPr="00364E87">
              <w:rPr>
                <w:rFonts w:ascii="Century Gothic" w:eastAsia="Sebran3" w:hAnsi="Century Gothic" w:cs="Sebran3"/>
                <w:bCs/>
                <w:spacing w:val="-2"/>
                <w:sz w:val="20"/>
                <w:szCs w:val="20"/>
              </w:rPr>
              <w:t>.</w:t>
            </w:r>
          </w:p>
          <w:p w:rsidR="001F5052" w:rsidRPr="00364E87" w:rsidRDefault="001F5052" w:rsidP="00117861">
            <w:pPr>
              <w:pStyle w:val="Contenudetableau"/>
              <w:suppressAutoHyphens w:val="0"/>
              <w:ind w:left="35" w:right="5"/>
              <w:rPr>
                <w:rFonts w:ascii="Century Gothic" w:eastAsia="Sebran3" w:hAnsi="Century Gothic" w:cs="Sebran3"/>
                <w:b/>
                <w:bCs/>
                <w:spacing w:val="-2"/>
                <w:sz w:val="20"/>
                <w:szCs w:val="20"/>
              </w:rPr>
            </w:pPr>
          </w:p>
          <w:p w:rsidR="001F5052" w:rsidRPr="00364E87" w:rsidRDefault="001F5052" w:rsidP="00117861">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Ex Il sème. Reformuler en disant le grand-père sème. Sans dire que c’est faux, juste en précisant que l’on parle du grand-père, il faut donc le dire.</w:t>
            </w:r>
          </w:p>
        </w:tc>
        <w:tc>
          <w:tcPr>
            <w:tcW w:w="3892" w:type="dxa"/>
            <w:tcBorders>
              <w:left w:val="single" w:sz="1" w:space="0" w:color="000000"/>
              <w:bottom w:val="single" w:sz="1" w:space="0" w:color="000000"/>
            </w:tcBorders>
            <w:shd w:val="clear" w:color="auto" w:fill="auto"/>
          </w:tcPr>
          <w:p w:rsidR="00320C55"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117861" w:rsidRPr="00364E87" w:rsidRDefault="00117861" w:rsidP="00320C55">
            <w:pPr>
              <w:pStyle w:val="Contenudetableau"/>
              <w:tabs>
                <w:tab w:val="left" w:pos="226"/>
              </w:tabs>
              <w:ind w:left="46" w:right="-4" w:hanging="17"/>
              <w:rPr>
                <w:rFonts w:ascii="Century Gothic" w:eastAsia="Sebran3" w:hAnsi="Century Gothic" w:cs="Sebran3"/>
                <w:spacing w:val="-2"/>
                <w:sz w:val="20"/>
                <w:szCs w:val="20"/>
              </w:rPr>
            </w:pPr>
          </w:p>
          <w:p w:rsidR="00117861" w:rsidRPr="00364E87" w:rsidRDefault="00B74420" w:rsidP="00B74420">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095BF2" w:rsidRPr="00364E87" w:rsidRDefault="00095BF2" w:rsidP="00B74420">
            <w:pPr>
              <w:pStyle w:val="Contenudetableau"/>
              <w:tabs>
                <w:tab w:val="left" w:pos="226"/>
              </w:tabs>
              <w:ind w:right="-4"/>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shd w:val="clear" w:color="auto" w:fill="auto"/>
          </w:tcPr>
          <w:p w:rsidR="00320C55" w:rsidRPr="00364E87" w:rsidRDefault="00117861" w:rsidP="0011786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w:t>
            </w:r>
            <w:r w:rsidR="00B74420" w:rsidRPr="00364E87">
              <w:rPr>
                <w:rFonts w:ascii="Century Gothic" w:eastAsia="Sebran3" w:hAnsi="Century Gothic" w:cs="Sebran3"/>
                <w:spacing w:val="-2"/>
                <w:sz w:val="20"/>
                <w:szCs w:val="20"/>
              </w:rPr>
              <w:t>.</w:t>
            </w:r>
            <w:r w:rsidRPr="00364E87">
              <w:rPr>
                <w:rFonts w:ascii="Century Gothic" w:eastAsia="Sebran3" w:hAnsi="Century Gothic" w:cs="Sebran3"/>
                <w:spacing w:val="-2"/>
                <w:sz w:val="20"/>
                <w:szCs w:val="20"/>
              </w:rPr>
              <w:t xml:space="preserve">    </w:t>
            </w:r>
          </w:p>
        </w:tc>
        <w:tc>
          <w:tcPr>
            <w:tcW w:w="2342" w:type="dxa"/>
            <w:tcBorders>
              <w:left w:val="single" w:sz="1" w:space="0" w:color="000000"/>
              <w:bottom w:val="single" w:sz="1" w:space="0" w:color="000000"/>
              <w:right w:val="single" w:sz="1" w:space="0" w:color="000000"/>
            </w:tcBorders>
          </w:tcPr>
          <w:p w:rsidR="00320C55" w:rsidRPr="00364E87" w:rsidRDefault="00095BF2" w:rsidP="00320C55">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bCs/>
                <w:noProof/>
                <w:spacing w:val="-2"/>
                <w:sz w:val="20"/>
                <w:szCs w:val="20"/>
              </w:rPr>
              <w:drawing>
                <wp:inline distT="0" distB="0" distL="0" distR="0" wp14:anchorId="3131654E" wp14:editId="4F083448">
                  <wp:extent cx="1604645" cy="7112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 GROS NAVETpages 6 et 7.jpg"/>
                          <pic:cNvPicPr/>
                        </pic:nvPicPr>
                        <pic:blipFill>
                          <a:blip r:embed="rId12" cstate="print">
                            <a:extLst>
                              <a:ext uri="{28A0092B-C50C-407E-A947-70E740481C1C}">
                                <a14:useLocalDpi xmlns:a14="http://schemas.microsoft.com/office/drawing/2010/main"/>
                              </a:ext>
                            </a:extLst>
                          </a:blip>
                          <a:stretch>
                            <a:fillRect/>
                          </a:stretch>
                        </pic:blipFill>
                        <pic:spPr>
                          <a:xfrm>
                            <a:off x="0" y="0"/>
                            <a:ext cx="1604645" cy="711200"/>
                          </a:xfrm>
                          <a:prstGeom prst="rect">
                            <a:avLst/>
                          </a:prstGeom>
                        </pic:spPr>
                      </pic:pic>
                    </a:graphicData>
                  </a:graphic>
                </wp:inline>
              </w:drawing>
            </w:r>
          </w:p>
        </w:tc>
      </w:tr>
      <w:tr w:rsidR="00F513EA" w:rsidRPr="00364E87" w:rsidTr="00ED794B">
        <w:tc>
          <w:tcPr>
            <w:tcW w:w="1519" w:type="dxa"/>
            <w:tcBorders>
              <w:left w:val="single" w:sz="1" w:space="0" w:color="000000"/>
              <w:bottom w:val="single" w:sz="1" w:space="0" w:color="000000"/>
            </w:tcBorders>
            <w:shd w:val="clear" w:color="auto" w:fill="auto"/>
          </w:tcPr>
          <w:p w:rsidR="00F513EA" w:rsidRPr="00364E87" w:rsidRDefault="00F513EA" w:rsidP="00F513EA">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Découverte et lecture p 4 et 5</w:t>
            </w:r>
          </w:p>
        </w:tc>
        <w:tc>
          <w:tcPr>
            <w:tcW w:w="2182" w:type="dxa"/>
            <w:tcBorders>
              <w:left w:val="single" w:sz="1" w:space="0" w:color="000000"/>
              <w:bottom w:val="single" w:sz="1" w:space="0" w:color="000000"/>
            </w:tcBorders>
            <w:shd w:val="clear" w:color="auto" w:fill="auto"/>
          </w:tcPr>
          <w:p w:rsidR="00F513EA" w:rsidRPr="00364E87" w:rsidRDefault="00F513EA"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Écouter un texte lu</w:t>
            </w:r>
          </w:p>
        </w:tc>
        <w:tc>
          <w:tcPr>
            <w:tcW w:w="3629" w:type="dxa"/>
            <w:tcBorders>
              <w:left w:val="single" w:sz="1" w:space="0" w:color="000000"/>
              <w:bottom w:val="single" w:sz="1" w:space="0" w:color="000000"/>
            </w:tcBorders>
            <w:shd w:val="clear" w:color="auto" w:fill="auto"/>
          </w:tcPr>
          <w:p w:rsidR="00F513EA" w:rsidRPr="00364E87" w:rsidRDefault="00F513EA"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Afficher</w:t>
            </w:r>
            <w:r w:rsidRPr="00364E87">
              <w:rPr>
                <w:rFonts w:ascii="Century Gothic" w:eastAsia="Sebran3" w:hAnsi="Century Gothic" w:cs="Sebran3"/>
                <w:spacing w:val="-2"/>
                <w:sz w:val="20"/>
                <w:szCs w:val="20"/>
              </w:rPr>
              <w:t xml:space="preserve"> le texte de la première double page. </w:t>
            </w:r>
          </w:p>
          <w:p w:rsidR="00F513EA" w:rsidRPr="00364E87" w:rsidRDefault="00F513EA"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Montrer et expliquer</w:t>
            </w:r>
            <w:r w:rsidRPr="00364E87">
              <w:rPr>
                <w:rFonts w:ascii="Century Gothic" w:eastAsia="Sebran3" w:hAnsi="Century Gothic" w:cs="Sebran3"/>
                <w:spacing w:val="-2"/>
                <w:sz w:val="20"/>
                <w:szCs w:val="20"/>
              </w:rPr>
              <w:t xml:space="preserve"> le logo « L’enseignante lit ».</w:t>
            </w:r>
          </w:p>
          <w:p w:rsidR="00F513EA" w:rsidRPr="00364E87" w:rsidRDefault="00F513EA" w:rsidP="00F513EA">
            <w:pPr>
              <w:pStyle w:val="Contenudetableau"/>
              <w:tabs>
                <w:tab w:val="left" w:pos="226"/>
              </w:tabs>
              <w:ind w:left="46" w:right="-4" w:hanging="17"/>
              <w:rPr>
                <w:rFonts w:ascii="Century Gothic" w:eastAsia="Sebran3" w:hAnsi="Century Gothic" w:cs="Sebran3"/>
                <w:spacing w:val="-2"/>
                <w:sz w:val="20"/>
                <w:szCs w:val="20"/>
              </w:rPr>
            </w:pPr>
          </w:p>
          <w:p w:rsidR="00F513EA" w:rsidRPr="00364E87" w:rsidRDefault="00F513EA" w:rsidP="002A28E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Lire</w:t>
            </w:r>
            <w:r w:rsidRPr="00364E87">
              <w:rPr>
                <w:rFonts w:ascii="Century Gothic" w:eastAsia="Sebran3" w:hAnsi="Century Gothic" w:cs="Sebran3"/>
                <w:spacing w:val="-2"/>
                <w:sz w:val="20"/>
                <w:szCs w:val="20"/>
              </w:rPr>
              <w:t xml:space="preserve"> le texte en montrant clairement aux élèves ce qui est lu.</w:t>
            </w:r>
          </w:p>
        </w:tc>
        <w:tc>
          <w:tcPr>
            <w:tcW w:w="3892" w:type="dxa"/>
            <w:tcBorders>
              <w:left w:val="single" w:sz="1" w:space="0" w:color="000000"/>
              <w:bottom w:val="single" w:sz="1" w:space="0" w:color="000000"/>
            </w:tcBorders>
            <w:shd w:val="clear" w:color="auto" w:fill="auto"/>
          </w:tcPr>
          <w:p w:rsidR="00F513EA" w:rsidRPr="00364E87" w:rsidRDefault="00F513EA" w:rsidP="00F513EA">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Cette image signifie que je vais lire le texte (les mots), en vous montrant ce que je lis. ».</w:t>
            </w:r>
          </w:p>
          <w:p w:rsidR="00F513EA" w:rsidRPr="00364E87" w:rsidRDefault="00F513EA" w:rsidP="00F513EA">
            <w:pPr>
              <w:pStyle w:val="Contenudetableau"/>
              <w:rPr>
                <w:rFonts w:ascii="Century Gothic" w:eastAsia="Sebran3" w:hAnsi="Century Gothic" w:cs="Sebran3"/>
                <w:spacing w:val="-2"/>
                <w:sz w:val="20"/>
                <w:szCs w:val="20"/>
              </w:rPr>
            </w:pPr>
          </w:p>
          <w:p w:rsidR="00F513EA" w:rsidRPr="00364E87" w:rsidRDefault="00C86B32" w:rsidP="00F513EA">
            <w:pPr>
              <w:spacing w:before="9"/>
              <w:ind w:right="-32"/>
              <w:jc w:val="both"/>
              <w:rPr>
                <w:rFonts w:ascii="Century Gothic" w:eastAsia="Calibri" w:hAnsi="Century Gothic" w:cs="Calibri"/>
                <w:spacing w:val="-2"/>
              </w:rPr>
            </w:pPr>
            <w:r w:rsidRPr="00364E87">
              <w:rPr>
                <w:rFonts w:ascii="Century Gothic" w:eastAsia="Calibri" w:hAnsi="Century Gothic" w:cs="Calibri"/>
                <w:spacing w:val="-2"/>
                <w:sz w:val="20"/>
                <w:szCs w:val="20"/>
              </w:rPr>
              <w:t>Je vous demande de</w:t>
            </w:r>
            <w:r w:rsidR="00F513EA" w:rsidRPr="00364E87">
              <w:rPr>
                <w:rFonts w:ascii="Century Gothic" w:eastAsia="Calibri" w:hAnsi="Century Gothic" w:cs="Calibri"/>
                <w:spacing w:val="-2"/>
                <w:sz w:val="20"/>
                <w:szCs w:val="20"/>
              </w:rPr>
              <w:t xml:space="preserve"> bien écouter et de ne pas m’interrompre. »</w:t>
            </w:r>
          </w:p>
          <w:p w:rsidR="00F513EA" w:rsidRPr="00364E87" w:rsidRDefault="00F513EA" w:rsidP="00F513EA">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shd w:val="clear" w:color="auto" w:fill="auto"/>
          </w:tcPr>
          <w:p w:rsidR="00F513EA" w:rsidRPr="00364E87" w:rsidRDefault="00C86B32"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w:t>
            </w:r>
          </w:p>
        </w:tc>
        <w:tc>
          <w:tcPr>
            <w:tcW w:w="2342" w:type="dxa"/>
            <w:tcBorders>
              <w:left w:val="single" w:sz="1" w:space="0" w:color="000000"/>
              <w:bottom w:val="single" w:sz="1" w:space="0" w:color="000000"/>
              <w:right w:val="single" w:sz="1" w:space="0" w:color="000000"/>
            </w:tcBorders>
          </w:tcPr>
          <w:p w:rsidR="00F513EA" w:rsidRPr="00364E87" w:rsidRDefault="00F513EA" w:rsidP="00F513EA">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38FF78F9" wp14:editId="3BD0B8DB">
                  <wp:extent cx="1417320" cy="1078865"/>
                  <wp:effectExtent l="0" t="0" r="508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9" cstate="print">
                            <a:extLst>
                              <a:ext uri="{28A0092B-C50C-407E-A947-70E740481C1C}">
                                <a14:useLocalDpi xmlns:a14="http://schemas.microsoft.com/office/drawing/2010/main"/>
                              </a:ext>
                            </a:extLst>
                          </a:blip>
                          <a:stretch>
                            <a:fillRect/>
                          </a:stretch>
                        </pic:blipFill>
                        <pic:spPr>
                          <a:xfrm>
                            <a:off x="0" y="0"/>
                            <a:ext cx="1417320" cy="1078865"/>
                          </a:xfrm>
                          <a:prstGeom prst="rect">
                            <a:avLst/>
                          </a:prstGeom>
                        </pic:spPr>
                      </pic:pic>
                    </a:graphicData>
                  </a:graphic>
                </wp:inline>
              </w:drawing>
            </w:r>
          </w:p>
        </w:tc>
      </w:tr>
      <w:tr w:rsidR="004E72F7" w:rsidRPr="00364E87" w:rsidTr="00ED794B">
        <w:tc>
          <w:tcPr>
            <w:tcW w:w="1519" w:type="dxa"/>
            <w:tcBorders>
              <w:left w:val="single" w:sz="1" w:space="0" w:color="000000"/>
              <w:bottom w:val="single" w:sz="1" w:space="0" w:color="000000"/>
            </w:tcBorders>
            <w:shd w:val="clear" w:color="auto" w:fill="auto"/>
          </w:tcPr>
          <w:p w:rsidR="004E72F7" w:rsidRPr="00364E87" w:rsidRDefault="004E72F7" w:rsidP="004E72F7">
            <w:pPr>
              <w:pStyle w:val="Contenudetableau"/>
              <w:rPr>
                <w:rFonts w:ascii="Century Gothic" w:eastAsia="Sebran3" w:hAnsi="Century Gothic" w:cs="Calibri"/>
                <w:spacing w:val="-2"/>
                <w:sz w:val="20"/>
                <w:szCs w:val="20"/>
              </w:rPr>
            </w:pPr>
          </w:p>
        </w:tc>
        <w:tc>
          <w:tcPr>
            <w:tcW w:w="2182" w:type="dxa"/>
            <w:tcBorders>
              <w:left w:val="single" w:sz="1" w:space="0" w:color="000000"/>
              <w:bottom w:val="single" w:sz="1" w:space="0" w:color="000000"/>
            </w:tcBorders>
            <w:shd w:val="clear" w:color="auto" w:fill="auto"/>
          </w:tcPr>
          <w:p w:rsidR="004E72F7" w:rsidRPr="00364E87" w:rsidRDefault="00C86B32" w:rsidP="004E72F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Écouter</w:t>
            </w:r>
            <w:r w:rsidR="004E72F7" w:rsidRPr="00364E87">
              <w:rPr>
                <w:rFonts w:ascii="Century Gothic" w:eastAsia="Sebran3" w:hAnsi="Century Gothic" w:cs="Sebran3"/>
                <w:spacing w:val="-2"/>
                <w:sz w:val="20"/>
                <w:szCs w:val="20"/>
              </w:rPr>
              <w:t xml:space="preserve"> et comprendre le texte</w:t>
            </w: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p>
        </w:tc>
        <w:tc>
          <w:tcPr>
            <w:tcW w:w="3629" w:type="dxa"/>
            <w:tcBorders>
              <w:left w:val="single" w:sz="1" w:space="0" w:color="000000"/>
              <w:bottom w:val="single" w:sz="1" w:space="0" w:color="000000"/>
            </w:tcBorders>
            <w:shd w:val="clear" w:color="auto" w:fill="auto"/>
          </w:tcPr>
          <w:p w:rsidR="004E72F7" w:rsidRPr="00364E87" w:rsidRDefault="004E72F7" w:rsidP="004E72F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Afficher</w:t>
            </w:r>
            <w:r w:rsidRPr="00364E87">
              <w:rPr>
                <w:rFonts w:ascii="Century Gothic" w:eastAsia="Sebran3" w:hAnsi="Century Gothic" w:cs="Sebran3"/>
                <w:spacing w:val="-2"/>
                <w:sz w:val="20"/>
                <w:szCs w:val="20"/>
              </w:rPr>
              <w:t xml:space="preserve"> le logo Raconter</w:t>
            </w:r>
          </w:p>
          <w:p w:rsidR="004E72F7" w:rsidRPr="00364E87" w:rsidRDefault="004E72F7" w:rsidP="004E72F7">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4E72F7">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4E72F7">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4E72F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Reformuler </w:t>
            </w:r>
            <w:r w:rsidRPr="00364E87">
              <w:rPr>
                <w:rFonts w:ascii="Century Gothic" w:eastAsia="Sebran3" w:hAnsi="Century Gothic" w:cs="Sebran3"/>
                <w:spacing w:val="-2"/>
                <w:sz w:val="20"/>
                <w:szCs w:val="20"/>
              </w:rPr>
              <w:t>le texte. Le traduire dans une langue adaptée, produire des expansions, mimer, expliciter l’</w:t>
            </w:r>
            <w:r w:rsidR="00C86B32" w:rsidRPr="00364E87">
              <w:rPr>
                <w:rFonts w:ascii="Century Gothic" w:eastAsia="Sebran3" w:hAnsi="Century Gothic" w:cs="Sebran3"/>
                <w:spacing w:val="-2"/>
                <w:sz w:val="20"/>
                <w:szCs w:val="20"/>
              </w:rPr>
              <w:t>implicite</w:t>
            </w:r>
            <w:r w:rsidRPr="00364E87">
              <w:rPr>
                <w:rFonts w:ascii="Century Gothic" w:eastAsia="Sebran3" w:hAnsi="Century Gothic" w:cs="Sebran3"/>
                <w:spacing w:val="-2"/>
                <w:sz w:val="20"/>
                <w:szCs w:val="20"/>
              </w:rPr>
              <w:t>…</w:t>
            </w:r>
          </w:p>
          <w:p w:rsidR="004E72F7" w:rsidRPr="00364E87" w:rsidRDefault="004E72F7" w:rsidP="004E72F7">
            <w:pPr>
              <w:pStyle w:val="Contenudetableau"/>
              <w:tabs>
                <w:tab w:val="left" w:pos="226"/>
              </w:tabs>
              <w:ind w:right="-4"/>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4E72F7" w:rsidRPr="00364E87" w:rsidRDefault="004E72F7" w:rsidP="004E72F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Cette image signifie que je ne vais plus lire le texte mais que je vais raconter l’histoire pour vous aider à fabriquer encore mieux l’image dans votre tête.</w:t>
            </w:r>
          </w:p>
          <w:p w:rsidR="004E72F7" w:rsidRPr="00364E87" w:rsidRDefault="004E72F7" w:rsidP="004E72F7">
            <w:pPr>
              <w:pStyle w:val="Contenudetableau"/>
              <w:rPr>
                <w:rFonts w:ascii="Century Gothic" w:eastAsia="Sebran3" w:hAnsi="Century Gothic" w:cs="Sebran3"/>
                <w:spacing w:val="-2"/>
                <w:sz w:val="20"/>
                <w:szCs w:val="20"/>
              </w:rPr>
            </w:pPr>
          </w:p>
          <w:p w:rsidR="004E72F7" w:rsidRPr="00364E87" w:rsidRDefault="004E72F7" w:rsidP="004E72F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L’histoire se passe dans un pays loin d’ici, en Russie. En Russie, il fait très froid en hiver, il y a beaucoup de neige et de glace. Mais maintenant comme chez nous, l’hiver est terminé. C’est le printemps. Il fait doux, car il y a plus de soleil, la neige a fondu. C’est le moment de s’occuper du potager et de semer des graines pour avoir des légumes à manger.</w:t>
            </w:r>
          </w:p>
        </w:tc>
        <w:tc>
          <w:tcPr>
            <w:tcW w:w="2342" w:type="dxa"/>
            <w:tcBorders>
              <w:left w:val="single" w:sz="1" w:space="0" w:color="000000"/>
              <w:bottom w:val="single" w:sz="1" w:space="0" w:color="000000"/>
              <w:right w:val="single" w:sz="1" w:space="0" w:color="000000"/>
            </w:tcBorders>
            <w:shd w:val="clear" w:color="auto" w:fill="auto"/>
          </w:tcPr>
          <w:p w:rsidR="004E72F7" w:rsidRPr="00364E87" w:rsidRDefault="00C86B32" w:rsidP="004E72F7">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Écoute</w:t>
            </w:r>
          </w:p>
        </w:tc>
        <w:tc>
          <w:tcPr>
            <w:tcW w:w="2342" w:type="dxa"/>
            <w:tcBorders>
              <w:left w:val="single" w:sz="1" w:space="0" w:color="000000"/>
              <w:bottom w:val="single" w:sz="1" w:space="0" w:color="000000"/>
              <w:right w:val="single" w:sz="1" w:space="0" w:color="000000"/>
            </w:tcBorders>
          </w:tcPr>
          <w:p w:rsidR="004E72F7" w:rsidRPr="00364E87" w:rsidRDefault="004E72F7" w:rsidP="004E72F7">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44CF6FC" wp14:editId="47AC2858">
                  <wp:extent cx="1417320" cy="1092835"/>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seignant_raconte.png"/>
                          <pic:cNvPicPr/>
                        </pic:nvPicPr>
                        <pic:blipFill>
                          <a:blip r:embed="rId10" cstate="print">
                            <a:extLst>
                              <a:ext uri="{28A0092B-C50C-407E-A947-70E740481C1C}">
                                <a14:useLocalDpi xmlns:a14="http://schemas.microsoft.com/office/drawing/2010/main"/>
                              </a:ext>
                            </a:extLst>
                          </a:blip>
                          <a:stretch>
                            <a:fillRect/>
                          </a:stretch>
                        </pic:blipFill>
                        <pic:spPr>
                          <a:xfrm>
                            <a:off x="0" y="0"/>
                            <a:ext cx="1417320" cy="1092835"/>
                          </a:xfrm>
                          <a:prstGeom prst="rect">
                            <a:avLst/>
                          </a:prstGeom>
                        </pic:spPr>
                      </pic:pic>
                    </a:graphicData>
                  </a:graphic>
                </wp:inline>
              </w:drawing>
            </w:r>
          </w:p>
        </w:tc>
      </w:tr>
      <w:tr w:rsidR="004E72F7" w:rsidRPr="00364E87" w:rsidTr="00ED794B">
        <w:tc>
          <w:tcPr>
            <w:tcW w:w="1519" w:type="dxa"/>
            <w:tcBorders>
              <w:left w:val="single" w:sz="1" w:space="0" w:color="000000"/>
              <w:bottom w:val="single" w:sz="1" w:space="0" w:color="000000"/>
            </w:tcBorders>
            <w:shd w:val="clear" w:color="auto" w:fill="auto"/>
          </w:tcPr>
          <w:p w:rsidR="004E72F7" w:rsidRPr="00364E87" w:rsidRDefault="004E72F7" w:rsidP="0064191E">
            <w:pPr>
              <w:pStyle w:val="Contenudetableau"/>
              <w:rPr>
                <w:rFonts w:ascii="Century Gothic" w:eastAsia="Sebran3" w:hAnsi="Century Gothic" w:cs="Calibri"/>
                <w:spacing w:val="-2"/>
                <w:sz w:val="20"/>
                <w:szCs w:val="20"/>
              </w:rPr>
            </w:pPr>
          </w:p>
        </w:tc>
        <w:tc>
          <w:tcPr>
            <w:tcW w:w="2182" w:type="dxa"/>
            <w:tcBorders>
              <w:left w:val="single" w:sz="1" w:space="0" w:color="000000"/>
              <w:bottom w:val="single" w:sz="1" w:space="0" w:color="000000"/>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Imaginer l’image</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ce qu’on a imaginé</w:t>
            </w:r>
          </w:p>
        </w:tc>
        <w:tc>
          <w:tcPr>
            <w:tcW w:w="3629" w:type="dxa"/>
            <w:tcBorders>
              <w:left w:val="single" w:sz="1" w:space="0" w:color="000000"/>
              <w:bottom w:val="single" w:sz="1" w:space="0" w:color="000000"/>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Montrer et expliquer</w:t>
            </w:r>
            <w:r w:rsidRPr="00364E87">
              <w:rPr>
                <w:rFonts w:ascii="Century Gothic" w:eastAsia="Sebran3" w:hAnsi="Century Gothic" w:cs="Sebran3"/>
                <w:spacing w:val="-2"/>
                <w:sz w:val="20"/>
                <w:szCs w:val="20"/>
              </w:rPr>
              <w:t xml:space="preserve"> le logo « point d’interrogation</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Proposer ensuite à la classe de compléter.</w:t>
            </w:r>
          </w:p>
        </w:tc>
        <w:tc>
          <w:tcPr>
            <w:tcW w:w="3892" w:type="dxa"/>
            <w:tcBorders>
              <w:left w:val="single" w:sz="1" w:space="0" w:color="000000"/>
              <w:bottom w:val="single" w:sz="1" w:space="0" w:color="000000"/>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Chaque fois que vous verrez ce point d’interrogation, vous devrez vous demander ce qu’il va y avoir sur l’image qui illustre le texte. </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C301E5" w:rsidRPr="00364E87" w:rsidRDefault="00C301E5"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 classe compète</w:t>
            </w:r>
          </w:p>
          <w:p w:rsidR="00C301E5" w:rsidRPr="00364E87" w:rsidRDefault="00C301E5"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Pouvez-vous me parlez des personnages ? Que pensent-Ils ? Que veulent-ils ?</w:t>
            </w:r>
          </w:p>
        </w:tc>
        <w:tc>
          <w:tcPr>
            <w:tcW w:w="2342" w:type="dxa"/>
            <w:tcBorders>
              <w:left w:val="single" w:sz="1" w:space="0" w:color="000000"/>
              <w:bottom w:val="single" w:sz="1" w:space="0" w:color="000000"/>
              <w:right w:val="single" w:sz="1" w:space="0" w:color="000000"/>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ce qu’il a imaginer</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4E72F7" w:rsidRPr="00364E87" w:rsidRDefault="004E72F7" w:rsidP="0064191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95AC17F" wp14:editId="29BE1CE0">
                  <wp:extent cx="1417320" cy="1417320"/>
                  <wp:effectExtent l="0" t="0" r="508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r_illustration.png"/>
                          <pic:cNvPicPr/>
                        </pic:nvPicPr>
                        <pic:blipFill>
                          <a:blip r:embed="rId11" cstate="print">
                            <a:extLst>
                              <a:ext uri="{28A0092B-C50C-407E-A947-70E740481C1C}">
                                <a14:useLocalDpi xmlns:a14="http://schemas.microsoft.com/office/drawing/2010/main"/>
                              </a:ext>
                            </a:extLst>
                          </a:blip>
                          <a:stretch>
                            <a:fillRect/>
                          </a:stretch>
                        </pic:blipFill>
                        <pic:spPr>
                          <a:xfrm>
                            <a:off x="0" y="0"/>
                            <a:ext cx="1417320" cy="1417320"/>
                          </a:xfrm>
                          <a:prstGeom prst="rect">
                            <a:avLst/>
                          </a:prstGeom>
                        </pic:spPr>
                      </pic:pic>
                    </a:graphicData>
                  </a:graphic>
                </wp:inline>
              </w:drawing>
            </w:r>
          </w:p>
        </w:tc>
      </w:tr>
      <w:tr w:rsidR="004E72F7" w:rsidRPr="00364E87" w:rsidTr="006E133E">
        <w:tc>
          <w:tcPr>
            <w:tcW w:w="1519" w:type="dxa"/>
            <w:tcBorders>
              <w:left w:val="single" w:sz="1" w:space="0" w:color="000000"/>
              <w:bottom w:val="single" w:sz="4" w:space="0" w:color="auto"/>
            </w:tcBorders>
            <w:shd w:val="clear" w:color="auto" w:fill="auto"/>
          </w:tcPr>
          <w:p w:rsidR="004E72F7" w:rsidRPr="00364E87" w:rsidRDefault="004E72F7" w:rsidP="0064191E">
            <w:pPr>
              <w:pStyle w:val="Contenudetableau"/>
              <w:rPr>
                <w:rFonts w:ascii="Century Gothic" w:eastAsia="Sebran3" w:hAnsi="Century Gothic" w:cstheme="minorHAnsi"/>
                <w:color w:val="000000" w:themeColor="text1"/>
                <w:spacing w:val="-2"/>
                <w:sz w:val="20"/>
                <w:szCs w:val="20"/>
              </w:rPr>
            </w:pPr>
          </w:p>
        </w:tc>
        <w:tc>
          <w:tcPr>
            <w:tcW w:w="2182" w:type="dxa"/>
            <w:tcBorders>
              <w:left w:val="single" w:sz="1" w:space="0" w:color="000000"/>
              <w:bottom w:val="single" w:sz="4" w:space="0" w:color="auto"/>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left w:val="single" w:sz="1" w:space="0" w:color="000000"/>
              <w:bottom w:val="single" w:sz="4" w:space="0" w:color="auto"/>
            </w:tcBorders>
            <w:shd w:val="clear" w:color="auto" w:fill="auto"/>
          </w:tcPr>
          <w:p w:rsidR="004E72F7" w:rsidRPr="00364E87" w:rsidRDefault="004E72F7" w:rsidP="0064191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Afficher</w:t>
            </w:r>
            <w:r w:rsidRPr="00364E87">
              <w:rPr>
                <w:rFonts w:ascii="Century Gothic" w:eastAsia="Sebran3" w:hAnsi="Century Gothic" w:cs="Sebran3"/>
                <w:bCs/>
                <w:spacing w:val="-2"/>
                <w:sz w:val="20"/>
                <w:szCs w:val="20"/>
              </w:rPr>
              <w:t xml:space="preserve"> la première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4E72F7" w:rsidRPr="00364E87" w:rsidRDefault="004E72F7" w:rsidP="0064191E">
            <w:pPr>
              <w:pStyle w:val="Contenudetableau"/>
              <w:suppressAutoHyphens w:val="0"/>
              <w:ind w:left="35" w:right="5"/>
              <w:rPr>
                <w:rFonts w:ascii="Century Gothic" w:eastAsia="Sebran3" w:hAnsi="Century Gothic" w:cs="Sebran3"/>
                <w:b/>
                <w:bCs/>
                <w:spacing w:val="-2"/>
                <w:sz w:val="20"/>
                <w:szCs w:val="20"/>
              </w:rPr>
            </w:pPr>
          </w:p>
          <w:p w:rsidR="00ED794B" w:rsidRPr="00364E87" w:rsidRDefault="004E72F7" w:rsidP="00ED794B">
            <w:pPr>
              <w:pStyle w:val="Contenudetableau"/>
              <w:suppressAutoHyphens w:val="0"/>
              <w:ind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 xml:space="preserve">des éléments d’information. </w:t>
            </w:r>
            <w:r w:rsidR="00ED794B" w:rsidRPr="00364E87">
              <w:rPr>
                <w:rFonts w:ascii="Century Gothic" w:eastAsia="Sebran3" w:hAnsi="Century Gothic" w:cs="Sebran3"/>
                <w:b/>
                <w:bCs/>
                <w:spacing w:val="-2"/>
                <w:sz w:val="20"/>
                <w:szCs w:val="20"/>
              </w:rPr>
              <w:t>Contextualiser.</w:t>
            </w:r>
            <w:r w:rsidR="00ED794B" w:rsidRPr="00364E87">
              <w:rPr>
                <w:rFonts w:ascii="Century Gothic" w:eastAsia="Sebran3" w:hAnsi="Century Gothic" w:cs="Sebran3"/>
                <w:bCs/>
                <w:spacing w:val="-2"/>
                <w:sz w:val="20"/>
                <w:szCs w:val="20"/>
              </w:rPr>
              <w:t xml:space="preserve"> Si les enfants ne voient pas les manifestations du printemps, le formuler à leur place. </w:t>
            </w:r>
          </w:p>
          <w:p w:rsidR="00ED794B" w:rsidRPr="00364E87" w:rsidRDefault="004E72F7" w:rsidP="00ED794B">
            <w:pPr>
              <w:pStyle w:val="Contenudetableau"/>
              <w:suppressAutoHyphens w:val="0"/>
              <w:ind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Faire noter la présence </w:t>
            </w:r>
            <w:r w:rsidR="00ED794B" w:rsidRPr="00364E87">
              <w:rPr>
                <w:rFonts w:ascii="Century Gothic" w:eastAsia="Sebran3" w:hAnsi="Century Gothic" w:cs="Sebran3"/>
                <w:bCs/>
                <w:spacing w:val="-2"/>
                <w:sz w:val="20"/>
                <w:szCs w:val="20"/>
              </w:rPr>
              <w:t xml:space="preserve">de l’arbre en fleurs, </w:t>
            </w:r>
            <w:r w:rsidR="006C6A90" w:rsidRPr="00364E87">
              <w:rPr>
                <w:rFonts w:ascii="Century Gothic" w:eastAsia="Sebran3" w:hAnsi="Century Gothic" w:cs="Sebran3"/>
                <w:bCs/>
                <w:spacing w:val="-2"/>
                <w:sz w:val="20"/>
                <w:szCs w:val="20"/>
              </w:rPr>
              <w:t>de l’oiseau</w:t>
            </w:r>
            <w:r w:rsidR="00ED794B" w:rsidRPr="00364E87">
              <w:rPr>
                <w:rFonts w:ascii="Century Gothic" w:eastAsia="Sebran3" w:hAnsi="Century Gothic" w:cs="Sebran3"/>
                <w:bCs/>
                <w:spacing w:val="-2"/>
                <w:sz w:val="20"/>
                <w:szCs w:val="20"/>
              </w:rPr>
              <w:t>, le lapin</w:t>
            </w:r>
            <w:r w:rsidR="006C6A90" w:rsidRPr="00364E87">
              <w:rPr>
                <w:rFonts w:ascii="Century Gothic" w:eastAsia="Sebran3" w:hAnsi="Century Gothic" w:cs="Sebran3"/>
                <w:bCs/>
                <w:spacing w:val="-2"/>
                <w:sz w:val="20"/>
                <w:szCs w:val="20"/>
              </w:rPr>
              <w:t>.</w:t>
            </w:r>
            <w:r w:rsidR="00ED794B" w:rsidRPr="00364E87">
              <w:rPr>
                <w:rFonts w:ascii="Century Gothic" w:eastAsia="Sebran3" w:hAnsi="Century Gothic" w:cs="Sebran3"/>
                <w:bCs/>
                <w:spacing w:val="-2"/>
                <w:sz w:val="20"/>
                <w:szCs w:val="20"/>
              </w:rPr>
              <w:t xml:space="preserve"> Attirer l’attention sur la tenue vestimentaire, sur les graines, la différence de taille de la dernière graine.</w:t>
            </w:r>
          </w:p>
          <w:p w:rsidR="00017F47" w:rsidRPr="00364E87" w:rsidRDefault="00017F47" w:rsidP="00ED794B">
            <w:pPr>
              <w:pStyle w:val="Contenudetableau"/>
              <w:suppressAutoHyphens w:val="0"/>
              <w:ind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Attirer l’attention sur l’aspect des personnage</w:t>
            </w:r>
            <w:r w:rsidR="00FB02E3" w:rsidRPr="00364E87">
              <w:rPr>
                <w:rFonts w:ascii="Century Gothic" w:eastAsia="Sebran3" w:hAnsi="Century Gothic" w:cs="Sebran3"/>
                <w:bCs/>
                <w:spacing w:val="-2"/>
                <w:sz w:val="20"/>
                <w:szCs w:val="20"/>
              </w:rPr>
              <w:t>s</w:t>
            </w:r>
            <w:r w:rsidRPr="00364E87">
              <w:rPr>
                <w:rFonts w:ascii="Century Gothic" w:eastAsia="Sebran3" w:hAnsi="Century Gothic" w:cs="Sebran3"/>
                <w:bCs/>
                <w:spacing w:val="-2"/>
                <w:sz w:val="20"/>
                <w:szCs w:val="20"/>
              </w:rPr>
              <w:t> : content, ils sourient.</w:t>
            </w:r>
          </w:p>
          <w:p w:rsidR="004E72F7" w:rsidRPr="00364E87" w:rsidRDefault="004E72F7" w:rsidP="0064191E">
            <w:pPr>
              <w:pStyle w:val="Contenudetableau"/>
              <w:suppressAutoHyphens w:val="0"/>
              <w:ind w:left="35" w:right="5"/>
              <w:rPr>
                <w:rFonts w:ascii="Century Gothic" w:eastAsia="Sebran3" w:hAnsi="Century Gothic" w:cs="Sebran3"/>
                <w:bCs/>
                <w:spacing w:val="-2"/>
                <w:sz w:val="20"/>
                <w:szCs w:val="20"/>
              </w:rPr>
            </w:pPr>
          </w:p>
          <w:p w:rsidR="0064191E" w:rsidRPr="00364E87" w:rsidRDefault="0064191E" w:rsidP="0064191E">
            <w:pPr>
              <w:pStyle w:val="Contenudetableau"/>
              <w:suppressAutoHyphens w:val="0"/>
              <w:ind w:left="35" w:right="5"/>
              <w:rPr>
                <w:rFonts w:ascii="Century Gothic" w:eastAsia="Sebran3" w:hAnsi="Century Gothic" w:cs="Sebran3"/>
                <w:bCs/>
                <w:spacing w:val="-2"/>
                <w:sz w:val="20"/>
                <w:szCs w:val="20"/>
              </w:rPr>
            </w:pPr>
          </w:p>
          <w:p w:rsidR="006C6A90" w:rsidRPr="00364E87" w:rsidRDefault="006C6A90" w:rsidP="006C6A90">
            <w:pPr>
              <w:pStyle w:val="Contenudetableau"/>
              <w:suppressAutoHyphens w:val="0"/>
              <w:ind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w:t>
            </w:r>
            <w:r w:rsidR="003146D3" w:rsidRPr="00364E87">
              <w:rPr>
                <w:rFonts w:ascii="Century Gothic" w:eastAsia="Sebran3" w:hAnsi="Century Gothic" w:cs="Sebran3"/>
                <w:bCs/>
                <w:spacing w:val="-2"/>
                <w:sz w:val="20"/>
                <w:szCs w:val="20"/>
              </w:rPr>
              <w:t>s</w:t>
            </w:r>
            <w:r w:rsidRPr="00364E87">
              <w:rPr>
                <w:rFonts w:ascii="Century Gothic" w:eastAsia="Sebran3" w:hAnsi="Century Gothic" w:cs="Sebran3"/>
                <w:bCs/>
                <w:spacing w:val="-2"/>
                <w:sz w:val="20"/>
                <w:szCs w:val="20"/>
              </w:rPr>
              <w:t xml:space="preserve">. Ex Il sème. </w:t>
            </w:r>
            <w:r w:rsidRPr="00364E87">
              <w:rPr>
                <w:rFonts w:ascii="Century Gothic" w:eastAsia="Sebran3" w:hAnsi="Century Gothic" w:cs="Sebran3"/>
                <w:bCs/>
                <w:spacing w:val="-2"/>
                <w:sz w:val="20"/>
                <w:szCs w:val="20"/>
              </w:rPr>
              <w:lastRenderedPageBreak/>
              <w:t>Reformuler en disant le grand-père sème. Sans dire que c’est faux, juste en précisant que l’on parle du grand-père, il faut donc le dire.</w:t>
            </w:r>
          </w:p>
        </w:tc>
        <w:tc>
          <w:tcPr>
            <w:tcW w:w="3892" w:type="dxa"/>
            <w:tcBorders>
              <w:left w:val="single" w:sz="1" w:space="0" w:color="000000"/>
              <w:bottom w:val="single" w:sz="4" w:space="0" w:color="auto"/>
            </w:tcBorders>
            <w:shd w:val="clear" w:color="auto" w:fill="auto"/>
          </w:tcPr>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4E72F7"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4E72F7" w:rsidP="0064191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r w:rsidR="00017F47" w:rsidRPr="00364E87">
              <w:rPr>
                <w:rFonts w:ascii="Century Gothic" w:eastAsia="Sebran3" w:hAnsi="Century Gothic" w:cs="Sebran3"/>
                <w:spacing w:val="-2"/>
                <w:sz w:val="20"/>
                <w:szCs w:val="20"/>
              </w:rPr>
              <w:t xml:space="preserve"> Comment sont-ils ? </w:t>
            </w:r>
          </w:p>
          <w:p w:rsidR="006C6A90" w:rsidRPr="00364E87" w:rsidRDefault="006C6A90" w:rsidP="0064191E">
            <w:pPr>
              <w:pStyle w:val="Contenudetableau"/>
              <w:tabs>
                <w:tab w:val="left" w:pos="226"/>
              </w:tabs>
              <w:ind w:right="-4"/>
              <w:rPr>
                <w:rFonts w:ascii="Century Gothic" w:eastAsia="Sebran3" w:hAnsi="Century Gothic" w:cs="Sebran3"/>
                <w:spacing w:val="-2"/>
                <w:sz w:val="20"/>
                <w:szCs w:val="20"/>
              </w:rPr>
            </w:pPr>
          </w:p>
          <w:p w:rsidR="006C6A90" w:rsidRPr="00364E87" w:rsidRDefault="006C6A90" w:rsidP="0064191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Que voit-on d’autre sur l’image ? </w:t>
            </w:r>
          </w:p>
          <w:p w:rsidR="004E72F7" w:rsidRPr="00364E87" w:rsidRDefault="004E72F7" w:rsidP="0064191E">
            <w:pPr>
              <w:pStyle w:val="Contenudetableau"/>
              <w:tabs>
                <w:tab w:val="left" w:pos="226"/>
              </w:tabs>
              <w:ind w:right="-4"/>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6C6A90" w:rsidRPr="00364E87" w:rsidRDefault="004E72F7"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6C6A90" w:rsidRPr="00364E87" w:rsidRDefault="006C6A90" w:rsidP="0064191E">
            <w:pPr>
              <w:pStyle w:val="Contenudetableau"/>
              <w:tabs>
                <w:tab w:val="left" w:pos="226"/>
              </w:tabs>
              <w:ind w:left="46" w:right="-4" w:hanging="17"/>
              <w:rPr>
                <w:rFonts w:ascii="Century Gothic" w:eastAsia="Sebran3" w:hAnsi="Century Gothic" w:cs="Sebran3"/>
                <w:spacing w:val="-2"/>
                <w:sz w:val="20"/>
                <w:szCs w:val="20"/>
              </w:rPr>
            </w:pPr>
          </w:p>
          <w:p w:rsidR="004E72F7" w:rsidRPr="00364E87" w:rsidRDefault="00181AB6" w:rsidP="0064191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élèves décrivent le décor</w:t>
            </w:r>
            <w:r w:rsidR="006C6A90" w:rsidRPr="00364E87">
              <w:rPr>
                <w:rFonts w:ascii="Century Gothic" w:eastAsia="Sebran3" w:hAnsi="Century Gothic" w:cs="Sebran3"/>
                <w:spacing w:val="-2"/>
                <w:sz w:val="20"/>
                <w:szCs w:val="20"/>
              </w:rPr>
              <w:t xml:space="preserve"> et font le lien avec la saison. </w:t>
            </w:r>
            <w:r w:rsidR="004E72F7" w:rsidRPr="00364E87">
              <w:rPr>
                <w:rFonts w:ascii="Century Gothic" w:eastAsia="Sebran3" w:hAnsi="Century Gothic" w:cs="Sebran3"/>
                <w:spacing w:val="-2"/>
                <w:sz w:val="20"/>
                <w:szCs w:val="20"/>
              </w:rPr>
              <w:t xml:space="preserve">  </w:t>
            </w:r>
          </w:p>
        </w:tc>
        <w:tc>
          <w:tcPr>
            <w:tcW w:w="2342" w:type="dxa"/>
            <w:tcBorders>
              <w:left w:val="single" w:sz="1" w:space="0" w:color="000000"/>
              <w:bottom w:val="single" w:sz="4" w:space="0" w:color="auto"/>
              <w:right w:val="single" w:sz="1" w:space="0" w:color="000000"/>
            </w:tcBorders>
          </w:tcPr>
          <w:p w:rsidR="004E72F7" w:rsidRPr="00364E87" w:rsidRDefault="004E72F7" w:rsidP="0064191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extent cx="1417320" cy="1113790"/>
                  <wp:effectExtent l="0" t="0" r="508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 GROS NAVETpage 8.jpg"/>
                          <pic:cNvPicPr/>
                        </pic:nvPicPr>
                        <pic:blipFill>
                          <a:blip r:embed="rId13" cstate="print">
                            <a:extLst>
                              <a:ext uri="{28A0092B-C50C-407E-A947-70E740481C1C}">
                                <a14:useLocalDpi xmlns:a14="http://schemas.microsoft.com/office/drawing/2010/main"/>
                              </a:ext>
                            </a:extLst>
                          </a:blip>
                          <a:stretch>
                            <a:fillRect/>
                          </a:stretch>
                        </pic:blipFill>
                        <pic:spPr>
                          <a:xfrm>
                            <a:off x="0" y="0"/>
                            <a:ext cx="1417320" cy="1113790"/>
                          </a:xfrm>
                          <a:prstGeom prst="rect">
                            <a:avLst/>
                          </a:prstGeom>
                        </pic:spPr>
                      </pic:pic>
                    </a:graphicData>
                  </a:graphic>
                </wp:inline>
              </w:drawing>
            </w:r>
            <w:r w:rsidRPr="00364E87">
              <w:rPr>
                <w:rFonts w:ascii="Century Gothic" w:eastAsia="Sebran3" w:hAnsi="Century Gothic" w:cs="Sebran3"/>
                <w:noProof/>
                <w:spacing w:val="-2"/>
                <w:sz w:val="18"/>
                <w:szCs w:val="18"/>
              </w:rPr>
              <w:drawing>
                <wp:inline distT="0" distB="0" distL="0" distR="0">
                  <wp:extent cx="1417320" cy="1219200"/>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 GROS NAVETpage 9.jpg"/>
                          <pic:cNvPicPr/>
                        </pic:nvPicPr>
                        <pic:blipFill>
                          <a:blip r:embed="rId14" cstate="print">
                            <a:extLst>
                              <a:ext uri="{28A0092B-C50C-407E-A947-70E740481C1C}">
                                <a14:useLocalDpi xmlns:a14="http://schemas.microsoft.com/office/drawing/2010/main"/>
                              </a:ext>
                            </a:extLst>
                          </a:blip>
                          <a:stretch>
                            <a:fillRect/>
                          </a:stretch>
                        </pic:blipFill>
                        <pic:spPr>
                          <a:xfrm>
                            <a:off x="0" y="0"/>
                            <a:ext cx="1417320" cy="1219200"/>
                          </a:xfrm>
                          <a:prstGeom prst="rect">
                            <a:avLst/>
                          </a:prstGeom>
                        </pic:spPr>
                      </pic:pic>
                    </a:graphicData>
                  </a:graphic>
                </wp:inline>
              </w:drawing>
            </w:r>
          </w:p>
        </w:tc>
      </w:tr>
      <w:tr w:rsidR="00F513EA" w:rsidRPr="00364E87" w:rsidTr="006E133E">
        <w:tc>
          <w:tcPr>
            <w:tcW w:w="1519" w:type="dxa"/>
            <w:tcBorders>
              <w:top w:val="single" w:sz="4" w:space="0" w:color="auto"/>
              <w:left w:val="single" w:sz="4" w:space="0" w:color="auto"/>
              <w:bottom w:val="single" w:sz="4" w:space="0" w:color="auto"/>
              <w:right w:val="single" w:sz="4" w:space="0" w:color="auto"/>
            </w:tcBorders>
            <w:shd w:val="clear" w:color="auto" w:fill="auto"/>
          </w:tcPr>
          <w:p w:rsidR="00F513EA" w:rsidRPr="00364E87" w:rsidRDefault="00F513EA" w:rsidP="00F513EA">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6E133E" w:rsidRPr="00364E87" w:rsidRDefault="006E133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S’approprier les logos et la démarche.</w:t>
            </w:r>
          </w:p>
          <w:p w:rsidR="006E133E" w:rsidRPr="00364E87" w:rsidRDefault="006E133E" w:rsidP="00F513EA">
            <w:pPr>
              <w:pStyle w:val="Contenudetableau"/>
              <w:tabs>
                <w:tab w:val="left" w:pos="226"/>
              </w:tabs>
              <w:ind w:left="46" w:right="-4" w:hanging="17"/>
              <w:rPr>
                <w:rFonts w:ascii="Century Gothic" w:eastAsia="Sebran3" w:hAnsi="Century Gothic" w:cs="Sebran3"/>
                <w:spacing w:val="-2"/>
                <w:sz w:val="20"/>
                <w:szCs w:val="20"/>
              </w:rPr>
            </w:pPr>
          </w:p>
          <w:p w:rsidR="007A2D7E" w:rsidRPr="00364E87" w:rsidRDefault="007A2D7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Reformuler une consigne</w:t>
            </w:r>
          </w:p>
          <w:p w:rsidR="006E133E" w:rsidRPr="00364E87" w:rsidRDefault="006E133E" w:rsidP="00F513EA">
            <w:pPr>
              <w:pStyle w:val="Contenudetableau"/>
              <w:tabs>
                <w:tab w:val="left" w:pos="226"/>
              </w:tabs>
              <w:ind w:left="46" w:right="-4" w:hanging="17"/>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6E133E" w:rsidRPr="00364E87" w:rsidRDefault="007A2D7E" w:rsidP="006E133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Afficher</w:t>
            </w:r>
            <w:r w:rsidR="006E133E" w:rsidRPr="00364E87">
              <w:rPr>
                <w:rFonts w:ascii="Century Gothic" w:eastAsia="Sebran3" w:hAnsi="Century Gothic" w:cs="Sebran3"/>
                <w:spacing w:val="-2"/>
                <w:sz w:val="20"/>
                <w:szCs w:val="20"/>
              </w:rPr>
              <w:t xml:space="preserve"> les logos « un élève raconte » et la classe complète »</w:t>
            </w:r>
            <w:r w:rsidR="002D72BF" w:rsidRPr="00364E87">
              <w:rPr>
                <w:rFonts w:ascii="Century Gothic" w:eastAsia="Sebran3" w:hAnsi="Century Gothic" w:cs="Sebran3"/>
                <w:spacing w:val="-2"/>
                <w:sz w:val="20"/>
                <w:szCs w:val="20"/>
              </w:rPr>
              <w:t>.</w:t>
            </w:r>
          </w:p>
          <w:p w:rsidR="002D72BF" w:rsidRPr="00364E87" w:rsidRDefault="002D72BF" w:rsidP="006E133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le principe.</w:t>
            </w:r>
          </w:p>
          <w:p w:rsidR="006E133E" w:rsidRPr="00364E87" w:rsidRDefault="006E133E" w:rsidP="006E133E">
            <w:pPr>
              <w:pStyle w:val="Contenudetableau"/>
              <w:tabs>
                <w:tab w:val="left" w:pos="226"/>
              </w:tabs>
              <w:ind w:left="46" w:right="-4" w:hanging="17"/>
              <w:rPr>
                <w:rFonts w:ascii="Century Gothic" w:eastAsia="Sebran3" w:hAnsi="Century Gothic" w:cs="Sebran3"/>
                <w:spacing w:val="-2"/>
                <w:sz w:val="20"/>
                <w:szCs w:val="20"/>
              </w:rPr>
            </w:pPr>
          </w:p>
          <w:p w:rsidR="006E133E" w:rsidRPr="00364E87" w:rsidRDefault="006E133E" w:rsidP="006E133E">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513EA" w:rsidRPr="00364E87" w:rsidRDefault="006E133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Chaque fois que vous verrez le premier logo consigne, je demanderai à un seul élève de raconter l’histoire avec ses propres mots.</w:t>
            </w:r>
          </w:p>
          <w:p w:rsidR="006E133E" w:rsidRPr="00364E87" w:rsidRDefault="006E133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Attention ! les autres ne devront pas l’interrompre, ni lui couper la parole. Quand il ou elle dira « j’ai fini » ou « c’est tout », j’afficherai le deuxième logo ; cela voudra dire que vous pourrez intervenir et ajouter ou corriger tout ce que vous voulez.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513EA" w:rsidRPr="00364E87" w:rsidRDefault="007A2D7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enfants écoutent.</w:t>
            </w:r>
          </w:p>
          <w:p w:rsidR="007A2D7E" w:rsidRPr="00364E87" w:rsidRDefault="007A2D7E" w:rsidP="00F513EA">
            <w:pPr>
              <w:pStyle w:val="Contenudetableau"/>
              <w:tabs>
                <w:tab w:val="left" w:pos="226"/>
              </w:tabs>
              <w:ind w:left="46" w:right="-4" w:hanging="17"/>
              <w:rPr>
                <w:rFonts w:ascii="Century Gothic" w:eastAsia="Sebran3" w:hAnsi="Century Gothic" w:cs="Sebran3"/>
                <w:spacing w:val="-2"/>
                <w:sz w:val="20"/>
                <w:szCs w:val="20"/>
              </w:rPr>
            </w:pPr>
          </w:p>
          <w:p w:rsidR="007A2D7E" w:rsidRPr="00364E87" w:rsidRDefault="007A2D7E"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Reformulent la consigne.</w:t>
            </w:r>
          </w:p>
        </w:tc>
        <w:tc>
          <w:tcPr>
            <w:tcW w:w="2342" w:type="dxa"/>
            <w:tcBorders>
              <w:top w:val="single" w:sz="4" w:space="0" w:color="auto"/>
              <w:left w:val="single" w:sz="4" w:space="0" w:color="auto"/>
              <w:bottom w:val="single" w:sz="4" w:space="0" w:color="auto"/>
              <w:right w:val="single" w:sz="4" w:space="0" w:color="auto"/>
            </w:tcBorders>
          </w:tcPr>
          <w:p w:rsidR="00F513EA" w:rsidRPr="00364E87" w:rsidRDefault="006E133E" w:rsidP="00F513EA">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0AE5CBF8" wp14:editId="2CCEA989">
                  <wp:extent cx="1417320" cy="531495"/>
                  <wp:effectExtent l="0" t="0" r="508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6E133E" w:rsidRPr="00364E87" w:rsidRDefault="006E133E" w:rsidP="00F513EA">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3F708D88" wp14:editId="5BF26ABA">
                  <wp:extent cx="1417320" cy="1077595"/>
                  <wp:effectExtent l="0" t="0" r="508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77250F" w:rsidRPr="00364E87" w:rsidTr="0077250F">
        <w:tc>
          <w:tcPr>
            <w:tcW w:w="1519" w:type="dxa"/>
            <w:tcBorders>
              <w:top w:val="single" w:sz="4" w:space="0" w:color="auto"/>
              <w:left w:val="single" w:sz="4" w:space="0" w:color="auto"/>
              <w:bottom w:val="single" w:sz="4" w:space="0" w:color="auto"/>
              <w:right w:val="single" w:sz="4" w:space="0" w:color="auto"/>
            </w:tcBorders>
            <w:shd w:val="clear" w:color="auto" w:fill="auto"/>
          </w:tcPr>
          <w:p w:rsidR="0077250F" w:rsidRPr="00364E87" w:rsidRDefault="0077250F" w:rsidP="00F513EA">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7A2D7E" w:rsidRPr="00364E87" w:rsidRDefault="007A2D7E"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l’histoire</w:t>
            </w:r>
          </w:p>
          <w:p w:rsidR="007A2D7E" w:rsidRPr="00364E87" w:rsidRDefault="007A2D7E" w:rsidP="007A2D7E">
            <w:pPr>
              <w:pStyle w:val="Contenudetableau"/>
              <w:tabs>
                <w:tab w:val="left" w:pos="226"/>
              </w:tabs>
              <w:ind w:left="46" w:right="-4" w:hanging="17"/>
              <w:rPr>
                <w:rFonts w:ascii="Century Gothic" w:eastAsia="Sebran3" w:hAnsi="Century Gothic" w:cs="Sebran3"/>
                <w:spacing w:val="-2"/>
                <w:sz w:val="20"/>
                <w:szCs w:val="20"/>
              </w:rPr>
            </w:pPr>
          </w:p>
          <w:p w:rsidR="0077250F" w:rsidRPr="00364E87" w:rsidRDefault="007A2D7E"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7A2D7E" w:rsidRPr="00364E87" w:rsidRDefault="007A2D7E"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Afficher les deux doubles pages sans texte.</w:t>
            </w:r>
          </w:p>
          <w:p w:rsidR="006E2F38" w:rsidRPr="00364E87" w:rsidRDefault="006E2F38" w:rsidP="007A2D7E">
            <w:pPr>
              <w:pStyle w:val="Contenudetableau"/>
              <w:tabs>
                <w:tab w:val="left" w:pos="226"/>
              </w:tabs>
              <w:ind w:left="46" w:right="-4" w:hanging="17"/>
              <w:rPr>
                <w:rFonts w:ascii="Century Gothic" w:eastAsia="Sebran3" w:hAnsi="Century Gothic" w:cs="Sebran3"/>
                <w:spacing w:val="-2"/>
                <w:sz w:val="20"/>
                <w:szCs w:val="20"/>
              </w:rPr>
            </w:pPr>
          </w:p>
          <w:p w:rsidR="006E2F38" w:rsidRPr="00364E87" w:rsidRDefault="006E2F38"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Inviter un élève à raconter l’histoire de ces deux pages.</w:t>
            </w:r>
          </w:p>
          <w:p w:rsidR="006E2F38" w:rsidRPr="00364E87" w:rsidRDefault="006E2F38" w:rsidP="007A2D7E">
            <w:pPr>
              <w:pStyle w:val="Contenudetableau"/>
              <w:tabs>
                <w:tab w:val="left" w:pos="226"/>
              </w:tabs>
              <w:ind w:left="46" w:right="-4" w:hanging="17"/>
              <w:rPr>
                <w:rFonts w:ascii="Century Gothic" w:eastAsia="Sebran3" w:hAnsi="Century Gothic" w:cs="Sebran3"/>
                <w:spacing w:val="-2"/>
                <w:sz w:val="20"/>
                <w:szCs w:val="20"/>
              </w:rPr>
            </w:pPr>
          </w:p>
          <w:p w:rsidR="006E2F38" w:rsidRPr="00364E87" w:rsidRDefault="006E2F38"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à la classe de compléter.</w:t>
            </w:r>
          </w:p>
          <w:p w:rsidR="00AE75CD" w:rsidRPr="00364E87" w:rsidRDefault="00F26228" w:rsidP="007A2D7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Rappeler le contexte : Quand, </w:t>
            </w:r>
            <w:r w:rsidR="009A6FB4" w:rsidRPr="00364E87">
              <w:rPr>
                <w:rFonts w:ascii="Century Gothic" w:eastAsia="Sebran3" w:hAnsi="Century Gothic" w:cs="Sebran3"/>
                <w:spacing w:val="-2"/>
                <w:sz w:val="20"/>
                <w:szCs w:val="20"/>
              </w:rPr>
              <w:t xml:space="preserve">qui, </w:t>
            </w:r>
            <w:r w:rsidRPr="00364E87">
              <w:rPr>
                <w:rFonts w:ascii="Century Gothic" w:eastAsia="Sebran3" w:hAnsi="Century Gothic" w:cs="Sebran3"/>
                <w:spacing w:val="-2"/>
                <w:sz w:val="20"/>
                <w:szCs w:val="20"/>
              </w:rPr>
              <w:t>Où, quoi</w:t>
            </w:r>
            <w:r w:rsidR="009A6FB4" w:rsidRPr="00364E87">
              <w:rPr>
                <w:rFonts w:ascii="Century Gothic" w:eastAsia="Sebran3" w:hAnsi="Century Gothic" w:cs="Sebran3"/>
                <w:spacing w:val="-2"/>
                <w:sz w:val="20"/>
                <w:szCs w:val="20"/>
              </w:rPr>
              <w:t>.</w:t>
            </w:r>
          </w:p>
          <w:p w:rsidR="00AE75CD" w:rsidRPr="00364E87" w:rsidRDefault="00AE75CD" w:rsidP="007A2D7E">
            <w:pPr>
              <w:pStyle w:val="Contenudetableau"/>
              <w:tabs>
                <w:tab w:val="left" w:pos="226"/>
              </w:tabs>
              <w:ind w:left="46" w:right="-4" w:hanging="17"/>
              <w:rPr>
                <w:rFonts w:ascii="Century Gothic" w:eastAsia="Sebran3" w:hAnsi="Century Gothic" w:cs="Sebran3"/>
                <w:spacing w:val="-2"/>
                <w:sz w:val="20"/>
                <w:szCs w:val="20"/>
              </w:rPr>
            </w:pPr>
          </w:p>
          <w:p w:rsidR="0077250F" w:rsidRPr="00364E87" w:rsidRDefault="0077250F" w:rsidP="00F513EA">
            <w:pPr>
              <w:pStyle w:val="Contenudetableau"/>
              <w:tabs>
                <w:tab w:val="left" w:pos="226"/>
              </w:tabs>
              <w:ind w:left="46" w:right="-4" w:hanging="17"/>
              <w:jc w:val="center"/>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Raconte-nous ce dont tu te souviens de l’histoire »</w:t>
            </w: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p>
          <w:p w:rsidR="0077250F"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chose ? »</w:t>
            </w: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77250F" w:rsidRPr="00364E87" w:rsidRDefault="006E2F38"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Un élève raconte.</w:t>
            </w:r>
          </w:p>
          <w:p w:rsidR="006E2F38" w:rsidRPr="00364E87" w:rsidRDefault="006E2F38" w:rsidP="00F513EA">
            <w:pPr>
              <w:pStyle w:val="Contenudetableau"/>
              <w:tabs>
                <w:tab w:val="left" w:pos="226"/>
              </w:tabs>
              <w:ind w:left="46" w:right="-4" w:hanging="17"/>
              <w:rPr>
                <w:rFonts w:ascii="Century Gothic" w:eastAsia="Sebran3" w:hAnsi="Century Gothic" w:cs="Sebran3"/>
                <w:spacing w:val="-2"/>
                <w:sz w:val="20"/>
                <w:szCs w:val="20"/>
              </w:rPr>
            </w:pPr>
          </w:p>
          <w:p w:rsidR="006E2F38" w:rsidRPr="00364E87" w:rsidRDefault="008D6121" w:rsidP="00F513E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w:t>
            </w:r>
            <w:r w:rsidR="006E2F38" w:rsidRPr="00364E87">
              <w:rPr>
                <w:rFonts w:ascii="Century Gothic" w:eastAsia="Sebran3" w:hAnsi="Century Gothic" w:cs="Sebran3"/>
                <w:spacing w:val="-2"/>
                <w:sz w:val="20"/>
                <w:szCs w:val="20"/>
              </w:rPr>
              <w:t xml:space="preserve"> la cl</w:t>
            </w:r>
            <w:r w:rsidRPr="00364E87">
              <w:rPr>
                <w:rFonts w:ascii="Century Gothic" w:eastAsia="Sebran3" w:hAnsi="Century Gothic" w:cs="Sebran3"/>
                <w:spacing w:val="-2"/>
                <w:sz w:val="20"/>
                <w:szCs w:val="20"/>
              </w:rPr>
              <w:t>a</w:t>
            </w:r>
            <w:r w:rsidR="006E2F38" w:rsidRPr="00364E87">
              <w:rPr>
                <w:rFonts w:ascii="Century Gothic" w:eastAsia="Sebran3" w:hAnsi="Century Gothic" w:cs="Sebran3"/>
                <w:spacing w:val="-2"/>
                <w:sz w:val="20"/>
                <w:szCs w:val="20"/>
              </w:rPr>
              <w:t>sse complète</w:t>
            </w:r>
          </w:p>
          <w:p w:rsidR="008D6121" w:rsidRPr="00364E87" w:rsidRDefault="008D6121" w:rsidP="00F513EA">
            <w:pPr>
              <w:pStyle w:val="Contenudetableau"/>
              <w:tabs>
                <w:tab w:val="left" w:pos="226"/>
              </w:tabs>
              <w:ind w:left="46" w:right="-4" w:hanging="17"/>
              <w:rPr>
                <w:rFonts w:ascii="Century Gothic" w:eastAsia="Sebran3" w:hAnsi="Century Gothic" w:cs="Sebran3"/>
                <w:spacing w:val="-2"/>
                <w:sz w:val="20"/>
                <w:szCs w:val="20"/>
              </w:rPr>
            </w:pP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8D6121" w:rsidRPr="00364E87" w:rsidRDefault="008D6121" w:rsidP="00F513EA">
            <w:pPr>
              <w:pStyle w:val="Contenudetableau"/>
              <w:tabs>
                <w:tab w:val="left" w:pos="226"/>
              </w:tabs>
              <w:ind w:left="46" w:right="-4" w:hanging="17"/>
              <w:rPr>
                <w:rFonts w:ascii="Century Gothic" w:eastAsia="Sebran3" w:hAnsi="Century Gothic" w:cs="Sebran3"/>
                <w:spacing w:val="-2"/>
                <w:sz w:val="20"/>
                <w:szCs w:val="20"/>
              </w:rPr>
            </w:pP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p>
          <w:p w:rsidR="008D6121" w:rsidRPr="00364E87" w:rsidRDefault="008D6121" w:rsidP="008D6121">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pour répéter, reformuler, compléter.</w:t>
            </w:r>
          </w:p>
          <w:p w:rsidR="008D6121" w:rsidRPr="00364E87" w:rsidRDefault="008D6121" w:rsidP="00442A8E">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6E2F38" w:rsidRPr="00364E87" w:rsidRDefault="006E2F38" w:rsidP="00F513EA">
            <w:pPr>
              <w:pStyle w:val="Contenudetableau"/>
              <w:jc w:val="center"/>
              <w:rPr>
                <w:rFonts w:ascii="Century Gothic" w:eastAsia="Sebran3" w:hAnsi="Century Gothic" w:cs="Sebran3"/>
                <w:spacing w:val="-2"/>
                <w:sz w:val="18"/>
                <w:szCs w:val="18"/>
              </w:rPr>
            </w:pPr>
          </w:p>
          <w:p w:rsidR="006E2F38" w:rsidRPr="00364E87" w:rsidRDefault="006E2F38" w:rsidP="006E2F38">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bCs/>
                <w:noProof/>
                <w:spacing w:val="-2"/>
                <w:sz w:val="20"/>
                <w:szCs w:val="20"/>
              </w:rPr>
              <w:drawing>
                <wp:inline distT="0" distB="0" distL="0" distR="0" wp14:anchorId="0E2CBC7D" wp14:editId="6547B63D">
                  <wp:extent cx="1604645" cy="711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 GROS NAVETpages 6 et 7.jpg"/>
                          <pic:cNvPicPr/>
                        </pic:nvPicPr>
                        <pic:blipFill>
                          <a:blip r:embed="rId12" cstate="print">
                            <a:extLst>
                              <a:ext uri="{28A0092B-C50C-407E-A947-70E740481C1C}">
                                <a14:useLocalDpi xmlns:a14="http://schemas.microsoft.com/office/drawing/2010/main"/>
                              </a:ext>
                            </a:extLst>
                          </a:blip>
                          <a:stretch>
                            <a:fillRect/>
                          </a:stretch>
                        </pic:blipFill>
                        <pic:spPr>
                          <a:xfrm>
                            <a:off x="0" y="0"/>
                            <a:ext cx="1604645" cy="711200"/>
                          </a:xfrm>
                          <a:prstGeom prst="rect">
                            <a:avLst/>
                          </a:prstGeom>
                        </pic:spPr>
                      </pic:pic>
                    </a:graphicData>
                  </a:graphic>
                </wp:inline>
              </w:drawing>
            </w:r>
          </w:p>
          <w:p w:rsidR="0077250F" w:rsidRPr="00364E87" w:rsidRDefault="006E2F38" w:rsidP="00F513EA">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814C906" wp14:editId="6070CF48">
                  <wp:extent cx="650496" cy="511186"/>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 GROS NAVETpage 8.jpg"/>
                          <pic:cNvPicPr/>
                        </pic:nvPicPr>
                        <pic:blipFill>
                          <a:blip r:embed="rId17" cstate="print">
                            <a:extLst>
                              <a:ext uri="{28A0092B-C50C-407E-A947-70E740481C1C}">
                                <a14:useLocalDpi xmlns:a14="http://schemas.microsoft.com/office/drawing/2010/main"/>
                              </a:ext>
                            </a:extLst>
                          </a:blip>
                          <a:stretch>
                            <a:fillRect/>
                          </a:stretch>
                        </pic:blipFill>
                        <pic:spPr>
                          <a:xfrm>
                            <a:off x="0" y="0"/>
                            <a:ext cx="667158" cy="524279"/>
                          </a:xfrm>
                          <a:prstGeom prst="rect">
                            <a:avLst/>
                          </a:prstGeom>
                        </pic:spPr>
                      </pic:pic>
                    </a:graphicData>
                  </a:graphic>
                </wp:inline>
              </w:drawing>
            </w:r>
            <w:r w:rsidRPr="00364E87">
              <w:rPr>
                <w:rFonts w:ascii="Century Gothic" w:eastAsia="Sebran3" w:hAnsi="Century Gothic" w:cs="Sebran3"/>
                <w:noProof/>
                <w:spacing w:val="-2"/>
                <w:sz w:val="18"/>
                <w:szCs w:val="18"/>
              </w:rPr>
              <w:drawing>
                <wp:inline distT="0" distB="0" distL="0" distR="0" wp14:anchorId="3542E87A" wp14:editId="62DD6C68">
                  <wp:extent cx="723900" cy="62271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 GROS NAVETpage 9.jpg"/>
                          <pic:cNvPicPr/>
                        </pic:nvPicPr>
                        <pic:blipFill>
                          <a:blip r:embed="rId18" cstate="print">
                            <a:extLst>
                              <a:ext uri="{28A0092B-C50C-407E-A947-70E740481C1C}">
                                <a14:useLocalDpi xmlns:a14="http://schemas.microsoft.com/office/drawing/2010/main"/>
                              </a:ext>
                            </a:extLst>
                          </a:blip>
                          <a:stretch>
                            <a:fillRect/>
                          </a:stretch>
                        </pic:blipFill>
                        <pic:spPr>
                          <a:xfrm>
                            <a:off x="0" y="0"/>
                            <a:ext cx="751293" cy="646274"/>
                          </a:xfrm>
                          <a:prstGeom prst="rect">
                            <a:avLst/>
                          </a:prstGeom>
                        </pic:spPr>
                      </pic:pic>
                    </a:graphicData>
                  </a:graphic>
                </wp:inline>
              </w:drawing>
            </w:r>
          </w:p>
        </w:tc>
      </w:tr>
      <w:tr w:rsidR="006B3273" w:rsidRPr="00364E87" w:rsidTr="00816BDB">
        <w:tc>
          <w:tcPr>
            <w:tcW w:w="15906" w:type="dxa"/>
            <w:gridSpan w:val="6"/>
            <w:tcBorders>
              <w:top w:val="single" w:sz="1" w:space="0" w:color="000000"/>
              <w:left w:val="single" w:sz="1" w:space="0" w:color="000000"/>
              <w:bottom w:val="single" w:sz="1" w:space="0" w:color="000000"/>
              <w:right w:val="single" w:sz="1" w:space="0" w:color="000000"/>
            </w:tcBorders>
            <w:shd w:val="clear" w:color="auto" w:fill="FFE2BB"/>
          </w:tcPr>
          <w:p w:rsidR="006B3273" w:rsidRPr="00364E87" w:rsidRDefault="006B3273"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Rituels :   mémorisation du vocabulaire </w:t>
            </w:r>
          </w:p>
          <w:p w:rsidR="006B3273" w:rsidRPr="00364E87" w:rsidRDefault="006B3273" w:rsidP="0064686F">
            <w:pPr>
              <w:pStyle w:val="Contenudetableau"/>
              <w:rPr>
                <w:rFonts w:ascii="Century Gothic" w:hAnsi="Century Gothic"/>
                <w:b/>
                <w:bCs/>
                <w:spacing w:val="-2"/>
                <w:sz w:val="20"/>
                <w:szCs w:val="20"/>
              </w:rPr>
            </w:pPr>
            <w:r w:rsidRPr="00364E87">
              <w:rPr>
                <w:rFonts w:ascii="Century Gothic" w:hAnsi="Century Gothic"/>
                <w:b/>
                <w:bCs/>
                <w:spacing w:val="-2"/>
                <w:sz w:val="20"/>
                <w:szCs w:val="20"/>
              </w:rPr>
              <w:t>Objectif : mémoriser le lexique</w:t>
            </w:r>
          </w:p>
          <w:p w:rsidR="006B3273" w:rsidRPr="00364E87" w:rsidRDefault="006B3273" w:rsidP="0064686F">
            <w:pPr>
              <w:pStyle w:val="Contenudetableau"/>
              <w:rPr>
                <w:rFonts w:ascii="Century Gothic" w:hAnsi="Century Gothic"/>
                <w:b/>
                <w:bCs/>
                <w:spacing w:val="-2"/>
                <w:sz w:val="20"/>
                <w:szCs w:val="20"/>
              </w:rPr>
            </w:pPr>
          </w:p>
        </w:tc>
      </w:tr>
      <w:tr w:rsidR="006B3273" w:rsidRPr="00364E87" w:rsidTr="0064686F">
        <w:tc>
          <w:tcPr>
            <w:tcW w:w="1519" w:type="dxa"/>
            <w:tcBorders>
              <w:left w:val="single" w:sz="1" w:space="0" w:color="000000"/>
              <w:bottom w:val="single" w:sz="1" w:space="0" w:color="000000"/>
            </w:tcBorders>
            <w:shd w:val="clear" w:color="auto" w:fill="D9D9D9" w:themeFill="background1" w:themeFillShade="D9"/>
          </w:tcPr>
          <w:p w:rsidR="006B3273" w:rsidRPr="00364E87" w:rsidRDefault="00C86B32"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6B3273" w:rsidRPr="00364E87" w:rsidRDefault="006B3273"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6B3273" w:rsidRPr="00364E87" w:rsidRDefault="006B3273"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6B3273" w:rsidRPr="00364E87" w:rsidRDefault="006B3273"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6B3273" w:rsidRPr="00364E87" w:rsidRDefault="006B3273" w:rsidP="0064686F">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6B3273" w:rsidRPr="00364E87" w:rsidRDefault="006B3273" w:rsidP="0064686F">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6B3273" w:rsidRPr="00364E87" w:rsidRDefault="006B3273" w:rsidP="0064686F">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66432" behindDoc="0" locked="0" layoutInCell="1" allowOverlap="1" wp14:anchorId="56AA5C60" wp14:editId="60A6ACD5">
                      <wp:simplePos x="0" y="0"/>
                      <wp:positionH relativeFrom="column">
                        <wp:posOffset>-2071370</wp:posOffset>
                      </wp:positionH>
                      <wp:positionV relativeFrom="paragraph">
                        <wp:posOffset>8082915</wp:posOffset>
                      </wp:positionV>
                      <wp:extent cx="125095" cy="1247140"/>
                      <wp:effectExtent l="12700" t="12700" r="190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6B3273">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6AA5C60" id="_x0000_s1028" type="#_x0000_t202" style="position:absolute;left:0;text-align:left;margin-left:-163.1pt;margin-top:636.45pt;width:9.85pt;height:98.2pt;rotation:-1;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Pe63gIAAFw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KDA97r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6B3273">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6B3273" w:rsidRPr="00364E87" w:rsidTr="0064686F">
        <w:tc>
          <w:tcPr>
            <w:tcW w:w="1519" w:type="dxa"/>
            <w:tcBorders>
              <w:left w:val="single" w:sz="1" w:space="0" w:color="000000"/>
              <w:bottom w:val="single" w:sz="1" w:space="0" w:color="000000"/>
            </w:tcBorders>
            <w:shd w:val="clear" w:color="auto" w:fill="auto"/>
          </w:tcPr>
          <w:p w:rsidR="008A61C8" w:rsidRPr="00364E87" w:rsidRDefault="006B3273" w:rsidP="0064686F">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lastRenderedPageBreak/>
              <w:t>Rappel du lexique</w:t>
            </w:r>
          </w:p>
          <w:p w:rsidR="006B3273" w:rsidRPr="00364E87" w:rsidRDefault="008A61C8" w:rsidP="0064686F">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La boîte à mots</w:t>
            </w:r>
            <w:r w:rsidR="006B3273" w:rsidRPr="00364E87">
              <w:rPr>
                <w:rFonts w:ascii="Century Gothic" w:eastAsia="Sebran3" w:hAnsi="Century Gothic" w:cs="Calibri"/>
                <w:spacing w:val="-2"/>
                <w:sz w:val="20"/>
                <w:szCs w:val="20"/>
              </w:rPr>
              <w:t xml:space="preserve"> </w:t>
            </w:r>
          </w:p>
          <w:p w:rsidR="008A61C8" w:rsidRPr="00364E87" w:rsidRDefault="008A61C8" w:rsidP="0064686F">
            <w:pPr>
              <w:pStyle w:val="Contenudetableau"/>
              <w:rPr>
                <w:rFonts w:ascii="Century Gothic" w:eastAsia="Sebran3" w:hAnsi="Century Gothic" w:cstheme="minorHAnsi"/>
                <w:i/>
                <w:color w:val="000000" w:themeColor="text1"/>
                <w:spacing w:val="-2"/>
                <w:sz w:val="20"/>
                <w:szCs w:val="20"/>
              </w:rPr>
            </w:pPr>
          </w:p>
        </w:tc>
        <w:tc>
          <w:tcPr>
            <w:tcW w:w="2182" w:type="dxa"/>
            <w:tcBorders>
              <w:left w:val="single" w:sz="1" w:space="0" w:color="000000"/>
              <w:bottom w:val="single" w:sz="1" w:space="0" w:color="000000"/>
            </w:tcBorders>
            <w:shd w:val="clear" w:color="auto" w:fill="auto"/>
          </w:tcPr>
          <w:p w:rsidR="006B3273" w:rsidRPr="00364E87" w:rsidRDefault="008A61C8" w:rsidP="0064686F">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tc>
        <w:tc>
          <w:tcPr>
            <w:tcW w:w="3629" w:type="dxa"/>
            <w:tcBorders>
              <w:left w:val="single" w:sz="1" w:space="0" w:color="000000"/>
              <w:bottom w:val="single" w:sz="1" w:space="0" w:color="000000"/>
            </w:tcBorders>
            <w:shd w:val="clear" w:color="auto" w:fill="auto"/>
          </w:tcPr>
          <w:p w:rsidR="006B3273" w:rsidRPr="00364E87" w:rsidRDefault="00327BB8"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Expliquer</w:t>
            </w:r>
            <w:r w:rsidRPr="00364E87">
              <w:rPr>
                <w:rFonts w:ascii="Century Gothic" w:eastAsia="Sebran3" w:hAnsi="Century Gothic" w:cs="Sebran3"/>
                <w:spacing w:val="-2"/>
                <w:sz w:val="20"/>
                <w:szCs w:val="20"/>
              </w:rPr>
              <w:t xml:space="preserve"> la démarche.</w:t>
            </w:r>
          </w:p>
          <w:p w:rsidR="009A6584" w:rsidRPr="00364E87" w:rsidRDefault="009A6584" w:rsidP="0064686F">
            <w:pPr>
              <w:pStyle w:val="Contenudetableau"/>
              <w:tabs>
                <w:tab w:val="left" w:pos="226"/>
              </w:tabs>
              <w:ind w:left="46" w:right="-4" w:hanging="17"/>
              <w:rPr>
                <w:rFonts w:ascii="Century Gothic" w:eastAsia="Sebran3" w:hAnsi="Century Gothic" w:cs="Sebran3"/>
                <w:spacing w:val="-2"/>
                <w:sz w:val="20"/>
                <w:szCs w:val="20"/>
              </w:rPr>
            </w:pPr>
          </w:p>
          <w:p w:rsidR="009A6584" w:rsidRPr="00364E87" w:rsidRDefault="009A6584"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9A6584"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Afficher</w:t>
            </w:r>
            <w:r w:rsidR="00327BB8" w:rsidRPr="00364E87">
              <w:rPr>
                <w:rFonts w:ascii="Century Gothic" w:eastAsia="Sebran3" w:hAnsi="Century Gothic" w:cs="Sebran3"/>
                <w:spacing w:val="-2"/>
                <w:sz w:val="20"/>
                <w:szCs w:val="20"/>
              </w:rPr>
              <w:t xml:space="preserve"> l’image. </w:t>
            </w:r>
          </w:p>
          <w:p w:rsidR="00327BB8" w:rsidRPr="00364E87" w:rsidRDefault="00327BB8"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327BB8" w:rsidRPr="00364E87" w:rsidRDefault="00327BB8"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64686F">
            <w:pPr>
              <w:pStyle w:val="Contenudetableau"/>
              <w:tabs>
                <w:tab w:val="left" w:pos="226"/>
              </w:tabs>
              <w:ind w:left="46" w:right="-4" w:hanging="17"/>
              <w:rPr>
                <w:rFonts w:ascii="Century Gothic" w:eastAsia="Sebran3" w:hAnsi="Century Gothic" w:cs="Sebran3"/>
                <w:spacing w:val="-2"/>
                <w:sz w:val="20"/>
                <w:szCs w:val="20"/>
              </w:rPr>
            </w:pPr>
          </w:p>
          <w:p w:rsidR="006B3273" w:rsidRPr="00364E87" w:rsidRDefault="006B3273" w:rsidP="009A6584">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left w:val="single" w:sz="1" w:space="0" w:color="000000"/>
              <w:bottom w:val="single" w:sz="1" w:space="0" w:color="000000"/>
            </w:tcBorders>
            <w:shd w:val="clear" w:color="auto" w:fill="auto"/>
          </w:tcPr>
          <w:p w:rsidR="00327BB8" w:rsidRPr="00364E87" w:rsidRDefault="006B3273" w:rsidP="0064686F">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w:t>
            </w:r>
            <w:r w:rsidR="00327BB8" w:rsidRPr="00364E87">
              <w:rPr>
                <w:rFonts w:ascii="Century Gothic" w:eastAsia="Sebran3" w:hAnsi="Century Gothic" w:cs="Sebran3"/>
                <w:spacing w:val="-2"/>
                <w:sz w:val="20"/>
                <w:szCs w:val="20"/>
              </w:rPr>
              <w:t xml:space="preserve">Voyons si les mots que vous avez appris la dernière fois sont toujours bien rangés dans votre mémoire… </w:t>
            </w:r>
          </w:p>
          <w:p w:rsidR="006B3273" w:rsidRPr="00364E87" w:rsidRDefault="00327BB8" w:rsidP="00205CC8">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Je vais vous montrer les images les unes après les autres pour le vérifier. Mais attentions ! Vous ne devez pas dire le nom des images tout de suite, parce qu’il faut que tout le monde ait bien le temps d’ouvrir sa boîte dans sa mémoire et de retrouver le mot. Quand vous l’aurez retrouvé, vous lèverez le pouce dans parler et moi, l’interrogerai un ou une élève qui aura levé son pouce.</w:t>
            </w:r>
            <w:r w:rsidR="006B3273" w:rsidRPr="00364E87">
              <w:rPr>
                <w:rFonts w:ascii="Century Gothic" w:eastAsia="Sebran3" w:hAnsi="Century Gothic" w:cs="Sebran3"/>
                <w:spacing w:val="-2"/>
                <w:sz w:val="20"/>
                <w:szCs w:val="20"/>
              </w:rPr>
              <w:t> »</w:t>
            </w:r>
          </w:p>
        </w:tc>
        <w:tc>
          <w:tcPr>
            <w:tcW w:w="2342" w:type="dxa"/>
            <w:tcBorders>
              <w:left w:val="single" w:sz="1" w:space="0" w:color="000000"/>
              <w:bottom w:val="single" w:sz="1" w:space="0" w:color="000000"/>
              <w:right w:val="single" w:sz="1" w:space="0" w:color="000000"/>
            </w:tcBorders>
            <w:shd w:val="clear" w:color="auto" w:fill="auto"/>
          </w:tcPr>
          <w:p w:rsidR="006B3273" w:rsidRPr="00364E87" w:rsidRDefault="009A6584" w:rsidP="0064686F">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9A6584" w:rsidRPr="00364E87" w:rsidRDefault="009A6584" w:rsidP="0064686F">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9A6584" w:rsidRPr="00364E87" w:rsidRDefault="009A6584"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p w:rsidR="006B3273" w:rsidRPr="00364E87" w:rsidRDefault="006B3273" w:rsidP="0064686F">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tcPr>
          <w:p w:rsidR="006B3273" w:rsidRPr="00364E87" w:rsidRDefault="006B3273" w:rsidP="0064686F">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w:t>
            </w:r>
          </w:p>
          <w:p w:rsidR="006B3273" w:rsidRPr="00364E87" w:rsidRDefault="006B3273" w:rsidP="0064686F">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images</w:t>
            </w:r>
          </w:p>
          <w:p w:rsidR="006B3273" w:rsidRPr="00364E87" w:rsidRDefault="006B3273" w:rsidP="0064686F">
            <w:pPr>
              <w:pStyle w:val="Contenudetableau"/>
              <w:jc w:val="center"/>
              <w:rPr>
                <w:rFonts w:ascii="Century Gothic" w:eastAsia="Sebran3" w:hAnsi="Century Gothic" w:cs="Sebran3"/>
                <w:spacing w:val="-2"/>
                <w:sz w:val="18"/>
                <w:szCs w:val="18"/>
              </w:rPr>
            </w:pPr>
          </w:p>
          <w:p w:rsidR="006B3273" w:rsidRPr="00364E87" w:rsidRDefault="009A6584" w:rsidP="0064686F">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2D2F58F5" wp14:editId="0C7472E4">
                  <wp:extent cx="1417320" cy="992505"/>
                  <wp:effectExtent l="0" t="0" r="508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p w:rsidR="006B3273" w:rsidRPr="00364E87" w:rsidRDefault="006B3273" w:rsidP="0064686F">
            <w:pPr>
              <w:pStyle w:val="Contenudetableau"/>
              <w:jc w:val="center"/>
              <w:rPr>
                <w:rFonts w:ascii="Century Gothic" w:eastAsia="Sebran3" w:hAnsi="Century Gothic" w:cs="Sebran3"/>
                <w:spacing w:val="-2"/>
                <w:sz w:val="18"/>
                <w:szCs w:val="18"/>
              </w:rPr>
            </w:pPr>
          </w:p>
          <w:p w:rsidR="006B3273" w:rsidRPr="00364E87" w:rsidRDefault="006B3273" w:rsidP="0064686F">
            <w:pPr>
              <w:pStyle w:val="Contenudetableau"/>
              <w:jc w:val="center"/>
              <w:rPr>
                <w:rFonts w:ascii="Century Gothic" w:eastAsia="Sebran3" w:hAnsi="Century Gothic" w:cs="Sebran3"/>
                <w:spacing w:val="-2"/>
                <w:sz w:val="18"/>
                <w:szCs w:val="18"/>
              </w:rPr>
            </w:pPr>
          </w:p>
        </w:tc>
      </w:tr>
      <w:tr w:rsidR="004B193A" w:rsidRPr="00364E87" w:rsidTr="0064686F">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4B193A" w:rsidRPr="00364E87" w:rsidRDefault="004B193A"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Séance 3</w:t>
            </w:r>
            <w:r w:rsidR="006B3273" w:rsidRPr="00364E87">
              <w:rPr>
                <w:rFonts w:ascii="Century Gothic" w:hAnsi="Century Gothic"/>
                <w:b/>
                <w:bCs/>
                <w:spacing w:val="-2"/>
                <w:sz w:val="20"/>
                <w:szCs w:val="20"/>
              </w:rPr>
              <w:t xml:space="preserve"> : </w:t>
            </w:r>
            <w:r w:rsidRPr="00364E87">
              <w:rPr>
                <w:rFonts w:ascii="Century Gothic" w:hAnsi="Century Gothic"/>
                <w:b/>
                <w:bCs/>
                <w:spacing w:val="-2"/>
                <w:sz w:val="20"/>
                <w:szCs w:val="20"/>
              </w:rPr>
              <w:t xml:space="preserve">  </w:t>
            </w:r>
            <w:r w:rsidR="009E5E02" w:rsidRPr="00364E87">
              <w:rPr>
                <w:rFonts w:ascii="Century Gothic" w:hAnsi="Century Gothic"/>
                <w:b/>
                <w:bCs/>
                <w:spacing w:val="-2"/>
                <w:sz w:val="20"/>
                <w:szCs w:val="20"/>
              </w:rPr>
              <w:t xml:space="preserve">Découvrir </w:t>
            </w:r>
            <w:r w:rsidR="00D764C3" w:rsidRPr="00364E87">
              <w:rPr>
                <w:rFonts w:ascii="Century Gothic" w:hAnsi="Century Gothic"/>
                <w:b/>
                <w:bCs/>
                <w:spacing w:val="-2"/>
                <w:sz w:val="20"/>
                <w:szCs w:val="20"/>
              </w:rPr>
              <w:t xml:space="preserve">le vocabulaire et </w:t>
            </w:r>
            <w:r w:rsidR="009E5E02" w:rsidRPr="00364E87">
              <w:rPr>
                <w:rFonts w:ascii="Century Gothic" w:hAnsi="Century Gothic"/>
                <w:b/>
                <w:bCs/>
                <w:spacing w:val="-2"/>
                <w:sz w:val="20"/>
                <w:szCs w:val="20"/>
              </w:rPr>
              <w:t>la suite de l’histoire</w:t>
            </w:r>
            <w:r w:rsidR="00A74746" w:rsidRPr="00364E87">
              <w:rPr>
                <w:rFonts w:ascii="Century Gothic" w:hAnsi="Century Gothic"/>
                <w:b/>
                <w:bCs/>
                <w:spacing w:val="-2"/>
                <w:sz w:val="20"/>
                <w:szCs w:val="20"/>
              </w:rPr>
              <w:t xml:space="preserve"> p 6 à </w:t>
            </w:r>
            <w:r w:rsidR="00C86B32" w:rsidRPr="00364E87">
              <w:rPr>
                <w:rFonts w:ascii="Century Gothic" w:hAnsi="Century Gothic"/>
                <w:b/>
                <w:bCs/>
                <w:spacing w:val="-2"/>
                <w:sz w:val="20"/>
                <w:szCs w:val="20"/>
              </w:rPr>
              <w:t>11 (</w:t>
            </w:r>
            <w:r w:rsidR="004E094C" w:rsidRPr="00364E87">
              <w:rPr>
                <w:rFonts w:ascii="Century Gothic" w:hAnsi="Century Gothic"/>
                <w:b/>
                <w:bCs/>
                <w:spacing w:val="-2"/>
                <w:sz w:val="20"/>
                <w:szCs w:val="20"/>
              </w:rPr>
              <w:t>1 ou 2 séances)</w:t>
            </w:r>
          </w:p>
          <w:p w:rsidR="004B193A" w:rsidRPr="00364E87" w:rsidRDefault="004B193A" w:rsidP="0064686F">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sidR="009E5E02" w:rsidRPr="00364E87">
              <w:rPr>
                <w:rFonts w:ascii="Century Gothic" w:hAnsi="Century Gothic"/>
                <w:b/>
                <w:bCs/>
                <w:spacing w:val="-2"/>
                <w:sz w:val="20"/>
                <w:szCs w:val="20"/>
              </w:rPr>
              <w:t>Découvrir la suite de l’</w:t>
            </w:r>
            <w:r w:rsidR="0036344F" w:rsidRPr="00364E87">
              <w:rPr>
                <w:rFonts w:ascii="Century Gothic" w:hAnsi="Century Gothic"/>
                <w:b/>
                <w:bCs/>
                <w:spacing w:val="-2"/>
                <w:sz w:val="20"/>
                <w:szCs w:val="20"/>
              </w:rPr>
              <w:t>histoire</w:t>
            </w:r>
            <w:r w:rsidR="00E707F1" w:rsidRPr="00364E87">
              <w:rPr>
                <w:rFonts w:ascii="Century Gothic" w:hAnsi="Century Gothic"/>
                <w:b/>
                <w:bCs/>
                <w:spacing w:val="-2"/>
                <w:sz w:val="20"/>
                <w:szCs w:val="20"/>
              </w:rPr>
              <w:t>, bien</w:t>
            </w:r>
            <w:r w:rsidR="009E5E02" w:rsidRPr="00364E87">
              <w:rPr>
                <w:rFonts w:ascii="Century Gothic" w:hAnsi="Century Gothic"/>
                <w:b/>
                <w:bCs/>
                <w:spacing w:val="-2"/>
                <w:sz w:val="20"/>
                <w:szCs w:val="20"/>
              </w:rPr>
              <w:t xml:space="preserve"> la comprendre pour la mettre en mémoire.</w:t>
            </w:r>
          </w:p>
          <w:p w:rsidR="001603A2" w:rsidRPr="00364E87" w:rsidRDefault="001603A2" w:rsidP="0064686F">
            <w:pPr>
              <w:pStyle w:val="Contenudetableau"/>
              <w:rPr>
                <w:rFonts w:ascii="Century Gothic" w:hAnsi="Century Gothic"/>
                <w:b/>
                <w:bCs/>
                <w:spacing w:val="-2"/>
                <w:sz w:val="20"/>
                <w:szCs w:val="20"/>
              </w:rPr>
            </w:pPr>
          </w:p>
        </w:tc>
      </w:tr>
      <w:tr w:rsidR="004B193A" w:rsidRPr="00364E87" w:rsidTr="0064686F">
        <w:tc>
          <w:tcPr>
            <w:tcW w:w="1519" w:type="dxa"/>
            <w:tcBorders>
              <w:left w:val="single" w:sz="1" w:space="0" w:color="000000"/>
              <w:bottom w:val="single" w:sz="1" w:space="0" w:color="000000"/>
            </w:tcBorders>
            <w:shd w:val="clear" w:color="auto" w:fill="D9D9D9" w:themeFill="background1" w:themeFillShade="D9"/>
          </w:tcPr>
          <w:p w:rsidR="004B193A" w:rsidRPr="00364E87" w:rsidRDefault="00C86B32"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4B193A" w:rsidRPr="00364E87" w:rsidRDefault="004B193A"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4B193A" w:rsidRPr="00364E87" w:rsidRDefault="004B193A"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4B193A" w:rsidRPr="00364E87" w:rsidRDefault="004B193A" w:rsidP="0064686F">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4B193A" w:rsidRPr="00364E87" w:rsidRDefault="004B193A" w:rsidP="0064686F">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4B193A" w:rsidRPr="00364E87" w:rsidRDefault="004B193A" w:rsidP="0064686F">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4B193A" w:rsidRPr="00364E87" w:rsidRDefault="004B193A" w:rsidP="0064686F">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64384" behindDoc="0" locked="0" layoutInCell="1" allowOverlap="1" wp14:anchorId="2E1B42B0" wp14:editId="66DA38CB">
                      <wp:simplePos x="0" y="0"/>
                      <wp:positionH relativeFrom="column">
                        <wp:posOffset>-2071370</wp:posOffset>
                      </wp:positionH>
                      <wp:positionV relativeFrom="paragraph">
                        <wp:posOffset>8082915</wp:posOffset>
                      </wp:positionV>
                      <wp:extent cx="125095" cy="1247140"/>
                      <wp:effectExtent l="12700" t="1270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4B193A">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E1B42B0" id="_x0000_s1029" type="#_x0000_t202" style="position:absolute;left:0;text-align:left;margin-left:-163.1pt;margin-top:636.45pt;width:9.85pt;height:98.2pt;rotation:-1;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iw23gIAAFw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JXOLDb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4B193A">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4A4B8E" w:rsidRPr="00DD1396" w:rsidTr="003E7EF9">
        <w:tc>
          <w:tcPr>
            <w:tcW w:w="1519" w:type="dxa"/>
            <w:tcBorders>
              <w:left w:val="single" w:sz="1" w:space="0" w:color="000000"/>
              <w:bottom w:val="single" w:sz="4" w:space="0" w:color="auto"/>
            </w:tcBorders>
            <w:shd w:val="clear" w:color="auto" w:fill="FFE2BB"/>
          </w:tcPr>
          <w:p w:rsidR="004A4B8E" w:rsidRPr="00DD1396" w:rsidRDefault="004A4B8E" w:rsidP="003E7EF9">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left w:val="single" w:sz="1" w:space="0" w:color="000000"/>
              <w:bottom w:val="single" w:sz="4" w:space="0" w:color="auto"/>
            </w:tcBorders>
            <w:shd w:val="clear" w:color="auto" w:fill="FFE2BB"/>
          </w:tcPr>
          <w:p w:rsidR="004A4B8E" w:rsidRPr="00364E87" w:rsidRDefault="004A4B8E"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4A4B8E" w:rsidRPr="00DD1396" w:rsidRDefault="004A4B8E" w:rsidP="003E7EF9">
            <w:pPr>
              <w:pStyle w:val="Contenudetableau"/>
              <w:jc w:val="both"/>
              <w:rPr>
                <w:rFonts w:ascii="Century Gothic" w:eastAsia="Sebran3" w:hAnsi="Century Gothic" w:cs="Sebran3"/>
                <w:color w:val="FFE2BB"/>
                <w:spacing w:val="-2"/>
                <w:sz w:val="20"/>
                <w:szCs w:val="20"/>
              </w:rPr>
            </w:pPr>
          </w:p>
        </w:tc>
        <w:tc>
          <w:tcPr>
            <w:tcW w:w="3629" w:type="dxa"/>
            <w:tcBorders>
              <w:left w:val="single" w:sz="1" w:space="0" w:color="000000"/>
              <w:bottom w:val="single" w:sz="4" w:space="0" w:color="auto"/>
            </w:tcBorders>
            <w:shd w:val="clear" w:color="auto" w:fill="FFE2BB"/>
          </w:tcPr>
          <w:p w:rsidR="004A4B8E" w:rsidRPr="00364E87" w:rsidRDefault="004A4B8E"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4A4B8E" w:rsidRPr="00364E87" w:rsidRDefault="004A4B8E"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4A4B8E" w:rsidRPr="00364E87" w:rsidRDefault="004A4B8E"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4A4B8E" w:rsidRPr="00DD1396" w:rsidRDefault="004A4B8E" w:rsidP="003E7EF9">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left w:val="single" w:sz="1" w:space="0" w:color="000000"/>
              <w:bottom w:val="single" w:sz="4" w:space="0" w:color="auto"/>
            </w:tcBorders>
            <w:shd w:val="clear" w:color="auto" w:fill="FFE2BB"/>
          </w:tcPr>
          <w:p w:rsidR="004A4B8E" w:rsidRPr="00364E87" w:rsidRDefault="004A4B8E"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4A4B8E" w:rsidRPr="00364E87" w:rsidRDefault="004A4B8E" w:rsidP="003E7EF9">
            <w:pPr>
              <w:pStyle w:val="Contenudetableau"/>
              <w:rPr>
                <w:rFonts w:ascii="Century Gothic" w:eastAsia="Sebran3" w:hAnsi="Century Gothic" w:cs="Sebran3"/>
                <w:spacing w:val="-2"/>
                <w:sz w:val="20"/>
                <w:szCs w:val="20"/>
              </w:rPr>
            </w:pPr>
          </w:p>
          <w:p w:rsidR="004A4B8E" w:rsidRPr="00364E87" w:rsidRDefault="004A4B8E"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4A4B8E" w:rsidRPr="00DD1396" w:rsidRDefault="004A4B8E"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4A4B8E" w:rsidRPr="00364E87" w:rsidRDefault="004A4B8E"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4A4B8E" w:rsidRPr="00364E87" w:rsidRDefault="004A4B8E"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4A4B8E" w:rsidRPr="00DD1396" w:rsidRDefault="004A4B8E"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4A4B8E" w:rsidRDefault="004A4B8E"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4A4B8E" w:rsidRPr="00364E87" w:rsidRDefault="004A4B8E" w:rsidP="003E7EF9">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4A4B8E" w:rsidRPr="00DD1396" w:rsidRDefault="004A4B8E" w:rsidP="003E7EF9">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00CCC77F" wp14:editId="4B0E0497">
                  <wp:extent cx="1417320" cy="992505"/>
                  <wp:effectExtent l="0" t="0" r="508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4A4B8E" w:rsidRPr="00364E87" w:rsidTr="003E7EF9">
        <w:tc>
          <w:tcPr>
            <w:tcW w:w="1519" w:type="dxa"/>
            <w:tcBorders>
              <w:left w:val="single" w:sz="1" w:space="0" w:color="000000"/>
              <w:bottom w:val="single" w:sz="4" w:space="0" w:color="auto"/>
            </w:tcBorders>
            <w:shd w:val="clear" w:color="auto" w:fill="auto"/>
          </w:tcPr>
          <w:p w:rsidR="004A4B8E" w:rsidRPr="00364E87" w:rsidRDefault="004A4B8E" w:rsidP="003E7EF9">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left w:val="single" w:sz="1" w:space="0" w:color="000000"/>
              <w:bottom w:val="single" w:sz="4" w:space="0" w:color="auto"/>
            </w:tcBorders>
            <w:shd w:val="clear" w:color="auto" w:fill="auto"/>
          </w:tcPr>
          <w:p w:rsidR="004A4B8E" w:rsidRDefault="004A4B8E"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4A4B8E" w:rsidRDefault="004A4B8E" w:rsidP="003E7EF9">
            <w:pPr>
              <w:pStyle w:val="Contenudetableau"/>
              <w:jc w:val="both"/>
              <w:rPr>
                <w:rFonts w:ascii="Century Gothic" w:eastAsia="Sebran3" w:hAnsi="Century Gothic" w:cs="Sebran3"/>
                <w:spacing w:val="-2"/>
                <w:sz w:val="20"/>
                <w:szCs w:val="20"/>
              </w:rPr>
            </w:pPr>
          </w:p>
          <w:p w:rsidR="004A4B8E" w:rsidRPr="00364E87" w:rsidRDefault="004A4B8E"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4A4B8E" w:rsidRPr="00364E87" w:rsidRDefault="004A4B8E" w:rsidP="003E7EF9">
            <w:pPr>
              <w:pStyle w:val="Contenudetableau"/>
              <w:jc w:val="both"/>
              <w:rPr>
                <w:rFonts w:ascii="Century Gothic" w:eastAsia="Sebran3" w:hAnsi="Century Gothic" w:cs="Sebran3"/>
                <w:spacing w:val="-2"/>
                <w:sz w:val="20"/>
                <w:szCs w:val="20"/>
              </w:rPr>
            </w:pPr>
          </w:p>
          <w:p w:rsidR="004A4B8E" w:rsidRPr="00241BDC" w:rsidRDefault="00241BDC" w:rsidP="003E7EF9">
            <w:pPr>
              <w:pStyle w:val="Contenudetableau"/>
              <w:jc w:val="both"/>
              <w:rPr>
                <w:rFonts w:ascii="Century Gothic" w:eastAsia="Sebran3" w:hAnsi="Century Gothic" w:cs="Sebran3"/>
                <w:b/>
                <w:spacing w:val="-2"/>
                <w:sz w:val="20"/>
                <w:szCs w:val="20"/>
              </w:rPr>
            </w:pPr>
            <w:r w:rsidRPr="00241BDC">
              <w:rPr>
                <w:rFonts w:ascii="Century Gothic" w:eastAsia="Sebran3" w:hAnsi="Century Gothic" w:cs="Sebran3"/>
                <w:b/>
                <w:color w:val="C00000"/>
                <w:spacing w:val="-2"/>
                <w:sz w:val="20"/>
                <w:szCs w:val="20"/>
              </w:rPr>
              <w:t>Rappel de récit</w:t>
            </w:r>
          </w:p>
        </w:tc>
        <w:tc>
          <w:tcPr>
            <w:tcW w:w="3629" w:type="dxa"/>
            <w:tcBorders>
              <w:left w:val="single" w:sz="1" w:space="0" w:color="000000"/>
              <w:bottom w:val="single" w:sz="4" w:space="0" w:color="auto"/>
            </w:tcBorders>
            <w:shd w:val="clear" w:color="auto" w:fill="auto"/>
          </w:tcPr>
          <w:p w:rsidR="004A4B8E" w:rsidRDefault="004A4B8E" w:rsidP="003E7EF9">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4A4B8E" w:rsidRDefault="004A4B8E"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4A4B8E" w:rsidRDefault="004A4B8E" w:rsidP="003E7EF9">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4A4B8E" w:rsidRDefault="004A4B8E" w:rsidP="003E7EF9">
            <w:pPr>
              <w:pStyle w:val="Contenudetableau"/>
              <w:tabs>
                <w:tab w:val="left" w:pos="226"/>
              </w:tabs>
              <w:ind w:right="-4"/>
              <w:rPr>
                <w:rFonts w:ascii="Century Gothic" w:eastAsia="Sebran3" w:hAnsi="Century Gothic" w:cs="Sebran3"/>
                <w:b/>
                <w:spacing w:val="-2"/>
                <w:sz w:val="20"/>
                <w:szCs w:val="20"/>
              </w:rPr>
            </w:pPr>
          </w:p>
          <w:p w:rsidR="004A4B8E" w:rsidRPr="00364E87" w:rsidRDefault="004A4B8E"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left w:val="single" w:sz="1" w:space="0" w:color="000000"/>
              <w:bottom w:val="single" w:sz="4" w:space="0" w:color="auto"/>
            </w:tcBorders>
            <w:shd w:val="clear" w:color="auto" w:fill="auto"/>
          </w:tcPr>
          <w:p w:rsidR="004A4B8E" w:rsidRPr="00364E87" w:rsidRDefault="00683366"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 Un enfant va raconter ce dont il se souvient, puis la classe complètera. » On attend qu’il </w:t>
            </w:r>
            <w:proofErr w:type="spellStart"/>
            <w:proofErr w:type="gramStart"/>
            <w:r>
              <w:rPr>
                <w:rFonts w:ascii="Century Gothic" w:eastAsia="Sebran3" w:hAnsi="Century Gothic" w:cs="Sebran3"/>
                <w:spacing w:val="-2"/>
                <w:sz w:val="20"/>
                <w:szCs w:val="20"/>
              </w:rPr>
              <w:t>ai</w:t>
            </w:r>
            <w:proofErr w:type="spellEnd"/>
            <w:proofErr w:type="gramEnd"/>
            <w:r>
              <w:rPr>
                <w:rFonts w:ascii="Century Gothic" w:eastAsia="Sebran3" w:hAnsi="Century Gothic" w:cs="Sebran3"/>
                <w:spacing w:val="-2"/>
                <w:sz w:val="20"/>
                <w:szCs w:val="20"/>
              </w:rPr>
              <w:t xml:space="preserve"> dit j’ai fini avant d’intervenir.</w:t>
            </w:r>
          </w:p>
          <w:p w:rsidR="00683366" w:rsidRDefault="00683366" w:rsidP="003E7EF9">
            <w:pPr>
              <w:spacing w:before="9"/>
              <w:ind w:right="-32"/>
              <w:jc w:val="both"/>
              <w:rPr>
                <w:rFonts w:ascii="Century Gothic" w:eastAsia="Calibri" w:hAnsi="Century Gothic" w:cs="Calibri"/>
                <w:spacing w:val="-2"/>
                <w:sz w:val="20"/>
                <w:szCs w:val="20"/>
              </w:rPr>
            </w:pPr>
          </w:p>
          <w:p w:rsidR="00683366" w:rsidRDefault="00683366" w:rsidP="003E7EF9">
            <w:pPr>
              <w:spacing w:before="9"/>
              <w:ind w:right="-32"/>
              <w:jc w:val="both"/>
              <w:rPr>
                <w:rFonts w:ascii="Century Gothic" w:eastAsia="Calibri" w:hAnsi="Century Gothic" w:cs="Calibri"/>
                <w:spacing w:val="-2"/>
                <w:sz w:val="20"/>
                <w:szCs w:val="20"/>
              </w:rPr>
            </w:pPr>
          </w:p>
          <w:p w:rsidR="00683366" w:rsidRDefault="00683366" w:rsidP="003E7EF9">
            <w:pPr>
              <w:spacing w:before="9"/>
              <w:ind w:right="-32"/>
              <w:jc w:val="both"/>
              <w:rPr>
                <w:rFonts w:ascii="Century Gothic" w:eastAsia="Calibri" w:hAnsi="Century Gothic" w:cs="Calibri"/>
                <w:spacing w:val="-2"/>
                <w:sz w:val="20"/>
                <w:szCs w:val="20"/>
              </w:rPr>
            </w:pPr>
          </w:p>
          <w:p w:rsidR="00683366" w:rsidRDefault="00683366" w:rsidP="003E7EF9">
            <w:pPr>
              <w:spacing w:before="9"/>
              <w:ind w:right="-32"/>
              <w:jc w:val="both"/>
              <w:rPr>
                <w:rFonts w:ascii="Century Gothic" w:eastAsia="Calibri" w:hAnsi="Century Gothic" w:cs="Calibri"/>
                <w:spacing w:val="-2"/>
                <w:sz w:val="20"/>
                <w:szCs w:val="20"/>
              </w:rPr>
            </w:pPr>
          </w:p>
          <w:p w:rsidR="004A4B8E" w:rsidRPr="009C2BCC" w:rsidRDefault="004A4B8E" w:rsidP="003E7EF9">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lastRenderedPageBreak/>
              <w:t>« Avant de découvrir la suite de l’histoire, il faut bien se rappeler le début. Vous allez écouter le début de l’histoire ».</w:t>
            </w:r>
          </w:p>
          <w:p w:rsidR="004A4B8E" w:rsidRPr="00364E87" w:rsidRDefault="004A4B8E"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Un élève raconte.</w:t>
            </w: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élèvent prennent la parole en levant le doigt   ou   spontanément   pour   parler   de l’histoire </w:t>
            </w:r>
            <w:r w:rsidRPr="00364E87">
              <w:rPr>
                <w:rFonts w:ascii="Century Gothic" w:eastAsia="Sebran3" w:hAnsi="Century Gothic" w:cs="Sebran3"/>
                <w:spacing w:val="-2"/>
                <w:sz w:val="20"/>
                <w:szCs w:val="20"/>
              </w:rPr>
              <w:lastRenderedPageBreak/>
              <w:t>entendue.</w:t>
            </w: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p>
          <w:p w:rsidR="00683366" w:rsidRPr="00364E87" w:rsidRDefault="00683366" w:rsidP="0068336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p>
          <w:p w:rsidR="004A4B8E" w:rsidRPr="00364E87" w:rsidRDefault="00683366" w:rsidP="00683366">
            <w:pPr>
              <w:pStyle w:val="Contenudetableau"/>
              <w:rPr>
                <w:rFonts w:ascii="Century Gothic" w:eastAsia="Sebran3" w:hAnsi="Century Gothic" w:cs="Sebran3"/>
                <w:spacing w:val="-2"/>
                <w:sz w:val="20"/>
                <w:szCs w:val="20"/>
              </w:rPr>
            </w:pPr>
            <w:proofErr w:type="gramStart"/>
            <w:r w:rsidRPr="00364E87">
              <w:rPr>
                <w:rFonts w:ascii="Century Gothic" w:eastAsia="Sebran3" w:hAnsi="Century Gothic" w:cs="Sebran3"/>
                <w:spacing w:val="-2"/>
                <w:sz w:val="20"/>
                <w:szCs w:val="20"/>
              </w:rPr>
              <w:t>pour</w:t>
            </w:r>
            <w:proofErr w:type="gramEnd"/>
            <w:r w:rsidRPr="00364E87">
              <w:rPr>
                <w:rFonts w:ascii="Century Gothic" w:eastAsia="Sebran3" w:hAnsi="Century Gothic" w:cs="Sebran3"/>
                <w:spacing w:val="-2"/>
                <w:sz w:val="20"/>
                <w:szCs w:val="20"/>
              </w:rPr>
              <w:t xml:space="preserve"> répéter, reformuler, compléter</w:t>
            </w:r>
          </w:p>
          <w:p w:rsidR="00683366" w:rsidRDefault="00683366" w:rsidP="003E7EF9">
            <w:pPr>
              <w:pStyle w:val="Contenudetableau"/>
              <w:rPr>
                <w:rFonts w:ascii="Century Gothic" w:eastAsia="Sebran3" w:hAnsi="Century Gothic" w:cs="Sebran3"/>
                <w:spacing w:val="-2"/>
                <w:sz w:val="20"/>
                <w:szCs w:val="20"/>
              </w:rPr>
            </w:pPr>
          </w:p>
          <w:p w:rsidR="004A4B8E" w:rsidRPr="00364E87" w:rsidRDefault="00C86B32"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4A4B8E">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silencieuse</w:t>
            </w:r>
          </w:p>
        </w:tc>
        <w:tc>
          <w:tcPr>
            <w:tcW w:w="2342" w:type="dxa"/>
            <w:tcBorders>
              <w:left w:val="single" w:sz="1" w:space="0" w:color="000000"/>
              <w:bottom w:val="single" w:sz="4" w:space="0" w:color="auto"/>
              <w:right w:val="single" w:sz="1" w:space="0" w:color="000000"/>
            </w:tcBorders>
          </w:tcPr>
          <w:p w:rsidR="004A4B8E" w:rsidRPr="00364E87" w:rsidRDefault="004A4B8E" w:rsidP="007B2AB4">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lastRenderedPageBreak/>
              <w:t xml:space="preserve">Vidéo </w:t>
            </w:r>
            <w:proofErr w:type="spellStart"/>
            <w:r w:rsidRPr="00364E87">
              <w:rPr>
                <w:rFonts w:ascii="Century Gothic" w:eastAsia="Sebran3" w:hAnsi="Century Gothic" w:cs="Sebran3"/>
                <w:spacing w:val="-2"/>
                <w:sz w:val="18"/>
                <w:szCs w:val="18"/>
              </w:rPr>
              <w:t>proj</w:t>
            </w:r>
            <w:proofErr w:type="spellEnd"/>
            <w:r w:rsidRPr="00364E87">
              <w:rPr>
                <w:rFonts w:ascii="Century Gothic" w:eastAsia="Sebran3" w:hAnsi="Century Gothic" w:cs="Sebran3"/>
                <w:spacing w:val="-2"/>
                <w:sz w:val="18"/>
                <w:szCs w:val="18"/>
              </w:rPr>
              <w:t xml:space="preserve"> et </w:t>
            </w:r>
            <w:proofErr w:type="gramStart"/>
            <w:r w:rsidRPr="00364E87">
              <w:rPr>
                <w:rFonts w:ascii="Century Gothic" w:eastAsia="Sebran3" w:hAnsi="Century Gothic" w:cs="Sebran3"/>
                <w:spacing w:val="-2"/>
                <w:sz w:val="18"/>
                <w:szCs w:val="18"/>
              </w:rPr>
              <w:t>le diapo</w:t>
            </w:r>
            <w:proofErr w:type="gramEnd"/>
          </w:p>
          <w:p w:rsidR="004A4B8E" w:rsidRDefault="004A4B8E"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w:t>
            </w:r>
            <w:r w:rsidR="007B2AB4">
              <w:rPr>
                <w:rFonts w:ascii="Century Gothic" w:eastAsia="Sebran3" w:hAnsi="Century Gothic" w:cs="Sebran3"/>
                <w:spacing w:val="-2"/>
                <w:sz w:val="18"/>
                <w:szCs w:val="18"/>
              </w:rPr>
              <w:t>e</w:t>
            </w:r>
            <w:r w:rsidRPr="00364E87">
              <w:rPr>
                <w:rFonts w:ascii="Century Gothic" w:eastAsia="Sebran3" w:hAnsi="Century Gothic" w:cs="Sebran3"/>
                <w:spacing w:val="-2"/>
                <w:sz w:val="18"/>
                <w:szCs w:val="18"/>
              </w:rPr>
              <w:t xml:space="preserve"> tapuscrit</w:t>
            </w:r>
          </w:p>
          <w:p w:rsidR="007B2AB4" w:rsidRPr="00364E87" w:rsidRDefault="007B2AB4"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0E0D8AEB" wp14:editId="38970907">
                  <wp:extent cx="688368" cy="531495"/>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rotWithShape="1">
                          <a:blip r:embed="rId15" cstate="print">
                            <a:extLst>
                              <a:ext uri="{28A0092B-C50C-407E-A947-70E740481C1C}">
                                <a14:useLocalDpi xmlns:a14="http://schemas.microsoft.com/office/drawing/2010/main"/>
                              </a:ext>
                            </a:extLst>
                          </a:blip>
                          <a:srcRect r="51432"/>
                          <a:stretch/>
                        </pic:blipFill>
                        <pic:spPr bwMode="auto">
                          <a:xfrm>
                            <a:off x="0" y="0"/>
                            <a:ext cx="688368" cy="531495"/>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eastAsia="Sebran3" w:hAnsi="Century Gothic" w:cs="Sebran3"/>
                <w:spacing w:val="-2"/>
                <w:sz w:val="18"/>
                <w:szCs w:val="18"/>
              </w:rPr>
              <w:t xml:space="preserve"> </w:t>
            </w:r>
            <w:bookmarkStart w:id="0" w:name="_GoBack"/>
            <w:r w:rsidRPr="00364E87">
              <w:rPr>
                <w:rFonts w:ascii="Century Gothic" w:eastAsia="Sebran3" w:hAnsi="Century Gothic" w:cs="Sebran3"/>
                <w:noProof/>
                <w:spacing w:val="-2"/>
                <w:sz w:val="18"/>
                <w:szCs w:val="18"/>
              </w:rPr>
              <w:drawing>
                <wp:inline distT="0" distB="0" distL="0" distR="0" wp14:anchorId="2766330B" wp14:editId="16C0E1AC">
                  <wp:extent cx="687024" cy="52234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698016" cy="530706"/>
                          </a:xfrm>
                          <a:prstGeom prst="rect">
                            <a:avLst/>
                          </a:prstGeom>
                        </pic:spPr>
                      </pic:pic>
                    </a:graphicData>
                  </a:graphic>
                </wp:inline>
              </w:drawing>
            </w:r>
            <w:bookmarkEnd w:id="0"/>
          </w:p>
          <w:p w:rsidR="004A4B8E" w:rsidRPr="00364E87" w:rsidRDefault="004A4B8E"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3D2EA32" wp14:editId="7D6F878E">
                  <wp:extent cx="533400" cy="40602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4A4B8E" w:rsidRPr="00364E87" w:rsidRDefault="004A4B8E" w:rsidP="003E7EF9">
            <w:pPr>
              <w:pStyle w:val="Contenudetableau"/>
              <w:jc w:val="center"/>
              <w:rPr>
                <w:rFonts w:ascii="Century Gothic" w:eastAsia="Sebran3" w:hAnsi="Century Gothic" w:cs="Sebran3"/>
                <w:b/>
                <w:spacing w:val="-2"/>
                <w:sz w:val="18"/>
                <w:szCs w:val="18"/>
              </w:rPr>
            </w:pPr>
          </w:p>
          <w:p w:rsidR="004A4B8E" w:rsidRPr="00364E87" w:rsidRDefault="004A4B8E" w:rsidP="003E7EF9">
            <w:pPr>
              <w:pStyle w:val="Contenudetableau"/>
              <w:jc w:val="center"/>
              <w:rPr>
                <w:rFonts w:ascii="Century Gothic" w:eastAsia="Sebran3" w:hAnsi="Century Gothic" w:cs="Sebran3"/>
                <w:spacing w:val="-2"/>
                <w:sz w:val="18"/>
                <w:szCs w:val="18"/>
              </w:rPr>
            </w:pPr>
          </w:p>
          <w:p w:rsidR="004A4B8E" w:rsidRPr="00364E87" w:rsidRDefault="004A4B8E" w:rsidP="003E7EF9">
            <w:pPr>
              <w:pStyle w:val="Contenudetableau"/>
              <w:jc w:val="center"/>
              <w:rPr>
                <w:rFonts w:ascii="Century Gothic" w:eastAsia="Sebran3" w:hAnsi="Century Gothic" w:cs="Sebran3"/>
                <w:spacing w:val="-2"/>
                <w:sz w:val="18"/>
                <w:szCs w:val="18"/>
              </w:rPr>
            </w:pPr>
          </w:p>
          <w:p w:rsidR="004A4B8E" w:rsidRPr="00364E87" w:rsidRDefault="004A4B8E" w:rsidP="003E7EF9">
            <w:pPr>
              <w:pStyle w:val="Contenudetableau"/>
              <w:jc w:val="center"/>
              <w:rPr>
                <w:rFonts w:ascii="Century Gothic" w:eastAsia="Sebran3" w:hAnsi="Century Gothic" w:cs="Sebran3"/>
                <w:spacing w:val="-2"/>
                <w:sz w:val="18"/>
                <w:szCs w:val="18"/>
              </w:rPr>
            </w:pPr>
          </w:p>
        </w:tc>
      </w:tr>
      <w:tr w:rsidR="0084386E" w:rsidRPr="00364E87" w:rsidTr="003146D3">
        <w:tc>
          <w:tcPr>
            <w:tcW w:w="1519" w:type="dxa"/>
            <w:tcBorders>
              <w:left w:val="single" w:sz="1" w:space="0" w:color="000000"/>
              <w:bottom w:val="single" w:sz="4" w:space="0" w:color="auto"/>
            </w:tcBorders>
            <w:shd w:val="clear" w:color="auto" w:fill="auto"/>
          </w:tcPr>
          <w:p w:rsidR="0084386E" w:rsidRPr="00364E87" w:rsidRDefault="0084386E" w:rsidP="0084386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Mettre le vocabulaire en mémoire</w:t>
            </w:r>
          </w:p>
        </w:tc>
        <w:tc>
          <w:tcPr>
            <w:tcW w:w="2182" w:type="dxa"/>
            <w:tcBorders>
              <w:left w:val="single" w:sz="1" w:space="0" w:color="000000"/>
              <w:bottom w:val="single" w:sz="4" w:space="0" w:color="auto"/>
            </w:tcBorders>
            <w:shd w:val="clear" w:color="auto" w:fill="auto"/>
          </w:tcPr>
          <w:p w:rsidR="0084386E" w:rsidRPr="00364E87" w:rsidRDefault="0084386E" w:rsidP="0084386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84386E" w:rsidRPr="00364E87" w:rsidRDefault="0084386E" w:rsidP="0084386E">
            <w:pPr>
              <w:pStyle w:val="Contenudetableau"/>
              <w:jc w:val="both"/>
              <w:rPr>
                <w:rFonts w:ascii="Century Gothic" w:eastAsia="Sebran3" w:hAnsi="Century Gothic" w:cs="Sebran3"/>
                <w:spacing w:val="-2"/>
                <w:sz w:val="20"/>
                <w:szCs w:val="20"/>
              </w:rPr>
            </w:pPr>
          </w:p>
          <w:p w:rsidR="0084386E" w:rsidRPr="00364E87" w:rsidRDefault="00903CB9" w:rsidP="0084386E">
            <w:pPr>
              <w:pStyle w:val="Contenudetableau"/>
              <w:jc w:val="both"/>
              <w:rPr>
                <w:rFonts w:asciiTheme="minorHAnsi" w:eastAsia="Sebran3" w:hAnsiTheme="minorHAnsi" w:cstheme="minorHAnsi"/>
                <w:spacing w:val="-2"/>
                <w:sz w:val="20"/>
                <w:szCs w:val="20"/>
              </w:rPr>
            </w:pPr>
            <w:r w:rsidRPr="00364E87">
              <w:rPr>
                <w:rFonts w:asciiTheme="minorHAnsi" w:hAnsiTheme="minorHAnsi" w:cstheme="minorHAnsi"/>
                <w:spacing w:val="-2"/>
              </w:rPr>
              <w:t>prendre soin, plantations, satisfaction, pousser, cueillir, se retrousser les manches, cracher, empoigner, s’arc-bouter, centimètre</w:t>
            </w:r>
          </w:p>
        </w:tc>
        <w:tc>
          <w:tcPr>
            <w:tcW w:w="3629" w:type="dxa"/>
            <w:tcBorders>
              <w:left w:val="single" w:sz="1" w:space="0" w:color="000000"/>
              <w:bottom w:val="single" w:sz="4" w:space="0" w:color="auto"/>
            </w:tcBorders>
            <w:shd w:val="clear" w:color="auto" w:fill="auto"/>
          </w:tcPr>
          <w:p w:rsidR="0084386E" w:rsidRPr="00364E87" w:rsidRDefault="002B2FFB"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Interroger</w:t>
            </w:r>
            <w:r w:rsidR="0084386E" w:rsidRPr="00364E87">
              <w:rPr>
                <w:rFonts w:ascii="Century Gothic" w:eastAsia="Sebran3" w:hAnsi="Century Gothic" w:cs="Sebran3"/>
                <w:b/>
                <w:spacing w:val="-2"/>
                <w:sz w:val="20"/>
                <w:szCs w:val="20"/>
              </w:rPr>
              <w:t xml:space="preserve"> </w:t>
            </w:r>
            <w:r w:rsidR="00C86B32" w:rsidRPr="00364E87">
              <w:rPr>
                <w:rFonts w:ascii="Century Gothic" w:eastAsia="Sebran3" w:hAnsi="Century Gothic" w:cs="Sebran3"/>
                <w:b/>
                <w:spacing w:val="-2"/>
                <w:sz w:val="20"/>
                <w:szCs w:val="20"/>
              </w:rPr>
              <w:t>et expliquer</w:t>
            </w:r>
            <w:r w:rsidR="0084386E"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0084386E" w:rsidRPr="00364E87">
              <w:rPr>
                <w:rFonts w:ascii="Century Gothic" w:eastAsia="Sebran3" w:hAnsi="Century Gothic" w:cs="Sebran3"/>
                <w:spacing w:val="-2"/>
                <w:sz w:val="20"/>
                <w:szCs w:val="20"/>
              </w:rPr>
              <w:t xml:space="preserve"> mots </w:t>
            </w:r>
            <w:r w:rsidR="00D764C3" w:rsidRPr="00364E87">
              <w:rPr>
                <w:rFonts w:ascii="Century Gothic" w:eastAsia="Sebran3" w:hAnsi="Century Gothic" w:cs="Sebran3"/>
                <w:spacing w:val="-2"/>
                <w:sz w:val="20"/>
                <w:szCs w:val="20"/>
              </w:rPr>
              <w:t>ou expressions</w:t>
            </w:r>
            <w:r w:rsidR="0084386E" w:rsidRPr="00364E87">
              <w:rPr>
                <w:rFonts w:ascii="Century Gothic" w:eastAsia="Sebran3" w:hAnsi="Century Gothic" w:cs="Sebran3"/>
                <w:spacing w:val="-2"/>
                <w:sz w:val="20"/>
                <w:szCs w:val="20"/>
              </w:rPr>
              <w:t xml:space="preserve"> nouveaux.</w:t>
            </w:r>
          </w:p>
          <w:p w:rsidR="0084386E" w:rsidRPr="00364E87" w:rsidRDefault="0084386E"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2B2FFB" w:rsidRPr="00364E87" w:rsidRDefault="002B2FFB" w:rsidP="0084386E">
            <w:pPr>
              <w:pStyle w:val="Contenudetableau"/>
              <w:rPr>
                <w:rFonts w:ascii="Century Gothic" w:eastAsia="Sebran3" w:hAnsi="Century Gothic" w:cs="Sebran3"/>
                <w:spacing w:val="-2"/>
                <w:sz w:val="20"/>
                <w:szCs w:val="20"/>
              </w:rPr>
            </w:pPr>
          </w:p>
          <w:p w:rsidR="0084386E" w:rsidRPr="00364E87" w:rsidRDefault="002B2FFB"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w:t>
            </w:r>
            <w:r w:rsidR="0084386E" w:rsidRPr="00364E87">
              <w:rPr>
                <w:rFonts w:ascii="Century Gothic" w:eastAsia="Sebran3" w:hAnsi="Century Gothic" w:cs="Sebran3"/>
                <w:b/>
                <w:spacing w:val="-2"/>
                <w:sz w:val="20"/>
                <w:szCs w:val="20"/>
              </w:rPr>
              <w:t xml:space="preserve"> répéter</w:t>
            </w:r>
            <w:r w:rsidR="0084386E" w:rsidRPr="00364E87">
              <w:rPr>
                <w:rFonts w:ascii="Century Gothic" w:eastAsia="Sebran3" w:hAnsi="Century Gothic" w:cs="Sebran3"/>
                <w:spacing w:val="-2"/>
                <w:sz w:val="20"/>
                <w:szCs w:val="20"/>
              </w:rPr>
              <w:t xml:space="preserve"> les mots.</w:t>
            </w:r>
          </w:p>
          <w:p w:rsidR="00445D31" w:rsidRPr="00364E87" w:rsidRDefault="00445D31" w:rsidP="0084386E">
            <w:pPr>
              <w:pStyle w:val="Contenudetableau"/>
              <w:rPr>
                <w:rFonts w:ascii="Century Gothic" w:eastAsia="Sebran3" w:hAnsi="Century Gothic" w:cs="Sebran3"/>
                <w:spacing w:val="-2"/>
                <w:sz w:val="20"/>
                <w:szCs w:val="20"/>
              </w:rPr>
            </w:pPr>
          </w:p>
          <w:p w:rsidR="00445D31" w:rsidRPr="00364E87" w:rsidRDefault="00445D31"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p w:rsidR="0084386E" w:rsidRPr="00364E87" w:rsidRDefault="0084386E" w:rsidP="0084386E">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left w:val="single" w:sz="1" w:space="0" w:color="000000"/>
              <w:bottom w:val="single" w:sz="4" w:space="0" w:color="auto"/>
            </w:tcBorders>
            <w:shd w:val="clear" w:color="auto" w:fill="auto"/>
          </w:tcPr>
          <w:p w:rsidR="0084386E" w:rsidRPr="00364E87" w:rsidRDefault="0084386E" w:rsidP="0084386E">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84386E" w:rsidRPr="00364E87" w:rsidRDefault="0084386E" w:rsidP="0084386E">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84386E" w:rsidRPr="00364E87" w:rsidRDefault="0084386E" w:rsidP="0084386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84386E" w:rsidRPr="00364E87" w:rsidRDefault="0084386E"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84386E" w:rsidRPr="00364E87" w:rsidRDefault="0084386E" w:rsidP="0084386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84386E" w:rsidRPr="00364E87" w:rsidRDefault="0084386E" w:rsidP="0084386E">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84386E" w:rsidRPr="00364E87" w:rsidRDefault="0084386E" w:rsidP="0084386E">
            <w:pPr>
              <w:pStyle w:val="Contenudetableau"/>
              <w:rPr>
                <w:rFonts w:ascii="Century Gothic" w:eastAsia="Sebran3" w:hAnsi="Century Gothic" w:cs="Sebran3"/>
                <w:spacing w:val="-2"/>
                <w:sz w:val="18"/>
                <w:szCs w:val="18"/>
              </w:rPr>
            </w:pPr>
          </w:p>
        </w:tc>
      </w:tr>
      <w:tr w:rsidR="0084386E" w:rsidRPr="00364E87" w:rsidTr="003146D3">
        <w:tc>
          <w:tcPr>
            <w:tcW w:w="1519" w:type="dxa"/>
            <w:tcBorders>
              <w:left w:val="single" w:sz="1" w:space="0" w:color="000000"/>
              <w:bottom w:val="single" w:sz="4" w:space="0" w:color="auto"/>
            </w:tcBorders>
            <w:shd w:val="clear" w:color="auto" w:fill="auto"/>
          </w:tcPr>
          <w:p w:rsidR="0084386E" w:rsidRPr="00364E87" w:rsidRDefault="002B2FFB" w:rsidP="0084386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La suite de l’histoire</w:t>
            </w:r>
          </w:p>
          <w:p w:rsidR="00287AF6" w:rsidRPr="00364E87" w:rsidRDefault="00287AF6" w:rsidP="0084386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pages 6 à 11</w:t>
            </w:r>
          </w:p>
        </w:tc>
        <w:tc>
          <w:tcPr>
            <w:tcW w:w="2182" w:type="dxa"/>
            <w:tcBorders>
              <w:left w:val="single" w:sz="1" w:space="0" w:color="000000"/>
              <w:bottom w:val="single" w:sz="4" w:space="0" w:color="auto"/>
            </w:tcBorders>
            <w:shd w:val="clear" w:color="auto" w:fill="auto"/>
          </w:tcPr>
          <w:p w:rsidR="0084386E" w:rsidRPr="00364E87" w:rsidRDefault="002B2FFB" w:rsidP="0084386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Découvrir la suite de l’histoire, bine la comprendre pour la mettre ne mé</w:t>
            </w:r>
            <w:r w:rsidR="00A127A4" w:rsidRPr="00364E87">
              <w:rPr>
                <w:rFonts w:ascii="Century Gothic" w:eastAsia="Sebran3" w:hAnsi="Century Gothic" w:cs="Sebran3"/>
                <w:spacing w:val="-2"/>
                <w:sz w:val="20"/>
                <w:szCs w:val="20"/>
              </w:rPr>
              <w:t>m</w:t>
            </w:r>
            <w:r w:rsidRPr="00364E87">
              <w:rPr>
                <w:rFonts w:ascii="Century Gothic" w:eastAsia="Sebran3" w:hAnsi="Century Gothic" w:cs="Sebran3"/>
                <w:spacing w:val="-2"/>
                <w:sz w:val="20"/>
                <w:szCs w:val="20"/>
              </w:rPr>
              <w:t>oire.</w:t>
            </w:r>
          </w:p>
        </w:tc>
        <w:tc>
          <w:tcPr>
            <w:tcW w:w="3629" w:type="dxa"/>
            <w:tcBorders>
              <w:left w:val="single" w:sz="1" w:space="0" w:color="000000"/>
              <w:bottom w:val="single" w:sz="4" w:space="0" w:color="auto"/>
            </w:tcBorders>
            <w:shd w:val="clear" w:color="auto" w:fill="auto"/>
          </w:tcPr>
          <w:p w:rsidR="002B2FFB" w:rsidRPr="00364E87" w:rsidRDefault="002B2FFB" w:rsidP="002B2FFB">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Explicite</w:t>
            </w:r>
            <w:r w:rsidRPr="00364E87">
              <w:rPr>
                <w:rFonts w:ascii="Century Gothic" w:eastAsia="Sebran3" w:hAnsi="Century Gothic" w:cs="Sebran3"/>
                <w:spacing w:val="-2"/>
                <w:sz w:val="20"/>
                <w:szCs w:val="20"/>
              </w:rPr>
              <w:t>r les objectifs de la séance.</w:t>
            </w:r>
          </w:p>
          <w:p w:rsidR="0084386E" w:rsidRPr="00364E87" w:rsidRDefault="0084386E" w:rsidP="0084386E">
            <w:pPr>
              <w:pStyle w:val="Contenudetableau"/>
              <w:tabs>
                <w:tab w:val="left" w:pos="226"/>
              </w:tabs>
              <w:ind w:left="46" w:right="-4" w:hanging="17"/>
              <w:rPr>
                <w:rFonts w:ascii="Century Gothic" w:eastAsia="Sebran3" w:hAnsi="Century Gothic" w:cs="Sebran3"/>
                <w:b/>
                <w:spacing w:val="-2"/>
                <w:sz w:val="20"/>
                <w:szCs w:val="20"/>
              </w:rPr>
            </w:pPr>
          </w:p>
        </w:tc>
        <w:tc>
          <w:tcPr>
            <w:tcW w:w="3892" w:type="dxa"/>
            <w:tcBorders>
              <w:left w:val="single" w:sz="1" w:space="0" w:color="000000"/>
              <w:bottom w:val="single" w:sz="4" w:space="0" w:color="auto"/>
            </w:tcBorders>
            <w:shd w:val="clear" w:color="auto" w:fill="auto"/>
          </w:tcPr>
          <w:p w:rsidR="0084386E" w:rsidRPr="00364E87" w:rsidRDefault="00A127A4"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Vous vous souvenez : je vous ai promis qu’à la fin du travail sur le gros navet vous saurez raconter l’histoire tout seuls, à la maison. Il faut donc continuer le travail pour mettre en mémoire tous les événements de l’histoire. </w:t>
            </w:r>
          </w:p>
          <w:p w:rsidR="00A127A4" w:rsidRPr="00364E87" w:rsidRDefault="00A127A4"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Vous allez découvrir</w:t>
            </w:r>
            <w:r w:rsidR="00C47172" w:rsidRPr="00364E87">
              <w:rPr>
                <w:rFonts w:ascii="Century Gothic" w:eastAsia="Sebran3" w:hAnsi="Century Gothic" w:cs="Sebran3"/>
                <w:spacing w:val="-2"/>
                <w:sz w:val="20"/>
                <w:szCs w:val="20"/>
              </w:rPr>
              <w:t xml:space="preserve"> ce qui se</w:t>
            </w:r>
            <w:r w:rsidRPr="00364E87">
              <w:rPr>
                <w:rFonts w:ascii="Century Gothic" w:eastAsia="Sebran3" w:hAnsi="Century Gothic" w:cs="Sebran3"/>
                <w:spacing w:val="-2"/>
                <w:sz w:val="20"/>
                <w:szCs w:val="20"/>
              </w:rPr>
              <w:t xml:space="preserve"> passe juste </w:t>
            </w:r>
            <w:r w:rsidR="000C6DE8" w:rsidRPr="00364E87">
              <w:rPr>
                <w:rFonts w:ascii="Century Gothic" w:eastAsia="Sebran3" w:hAnsi="Century Gothic" w:cs="Sebran3"/>
                <w:spacing w:val="-2"/>
                <w:sz w:val="20"/>
                <w:szCs w:val="20"/>
              </w:rPr>
              <w:t xml:space="preserve">après que le grand père </w:t>
            </w:r>
            <w:r w:rsidR="00C86B32" w:rsidRPr="00364E87">
              <w:rPr>
                <w:rFonts w:ascii="Century Gothic" w:eastAsia="Sebran3" w:hAnsi="Century Gothic" w:cs="Sebran3"/>
                <w:spacing w:val="-2"/>
                <w:sz w:val="20"/>
                <w:szCs w:val="20"/>
              </w:rPr>
              <w:t>a</w:t>
            </w:r>
            <w:r w:rsidR="000C6DE8" w:rsidRPr="00364E87">
              <w:rPr>
                <w:rFonts w:ascii="Century Gothic" w:eastAsia="Sebran3" w:hAnsi="Century Gothic" w:cs="Sebran3"/>
                <w:spacing w:val="-2"/>
                <w:sz w:val="20"/>
                <w:szCs w:val="20"/>
              </w:rPr>
              <w:t xml:space="preserve"> semé ses graines.</w:t>
            </w:r>
            <w:r w:rsidR="00D764C3" w:rsidRPr="00364E87">
              <w:rPr>
                <w:rFonts w:ascii="Century Gothic" w:eastAsia="Sebran3" w:hAnsi="Century Gothic" w:cs="Sebran3"/>
                <w:spacing w:val="-2"/>
                <w:sz w:val="20"/>
                <w:szCs w:val="20"/>
              </w:rPr>
              <w:t> »</w:t>
            </w:r>
          </w:p>
        </w:tc>
        <w:tc>
          <w:tcPr>
            <w:tcW w:w="2342" w:type="dxa"/>
            <w:tcBorders>
              <w:left w:val="single" w:sz="1" w:space="0" w:color="000000"/>
              <w:bottom w:val="single" w:sz="4" w:space="0" w:color="auto"/>
              <w:right w:val="single" w:sz="1" w:space="0" w:color="000000"/>
            </w:tcBorders>
            <w:shd w:val="clear" w:color="auto" w:fill="auto"/>
          </w:tcPr>
          <w:p w:rsidR="0084386E" w:rsidRPr="00364E87" w:rsidRDefault="0084386E" w:rsidP="0084386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84386E" w:rsidRPr="00364E87" w:rsidRDefault="0084386E" w:rsidP="0084386E">
            <w:pPr>
              <w:pStyle w:val="Contenudetableau"/>
              <w:jc w:val="center"/>
              <w:rPr>
                <w:rFonts w:ascii="Century Gothic" w:eastAsia="Sebran3" w:hAnsi="Century Gothic" w:cs="Sebran3"/>
                <w:spacing w:val="-2"/>
                <w:sz w:val="18"/>
                <w:szCs w:val="18"/>
              </w:rPr>
            </w:pPr>
          </w:p>
        </w:tc>
      </w:tr>
      <w:tr w:rsidR="00C05A70" w:rsidRPr="00364E87" w:rsidTr="003146D3">
        <w:tc>
          <w:tcPr>
            <w:tcW w:w="1519" w:type="dxa"/>
            <w:tcBorders>
              <w:left w:val="single" w:sz="1" w:space="0" w:color="000000"/>
              <w:bottom w:val="single" w:sz="4" w:space="0" w:color="auto"/>
            </w:tcBorders>
            <w:shd w:val="clear" w:color="auto" w:fill="auto"/>
          </w:tcPr>
          <w:p w:rsidR="00C05A70" w:rsidRPr="00364E87" w:rsidRDefault="00287AF6" w:rsidP="0084386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pages 6 à 11</w:t>
            </w:r>
          </w:p>
        </w:tc>
        <w:tc>
          <w:tcPr>
            <w:tcW w:w="2182" w:type="dxa"/>
            <w:tcBorders>
              <w:left w:val="single" w:sz="1" w:space="0" w:color="000000"/>
              <w:bottom w:val="single" w:sz="4" w:space="0" w:color="auto"/>
            </w:tcBorders>
            <w:shd w:val="clear" w:color="auto" w:fill="auto"/>
          </w:tcPr>
          <w:p w:rsidR="00C05A70" w:rsidRPr="00364E87" w:rsidRDefault="00C05A70" w:rsidP="0084386E">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C05A70" w:rsidRPr="00364E87" w:rsidRDefault="00C05A70" w:rsidP="002B2FFB">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le début</w:t>
            </w:r>
            <w:r w:rsidR="00287AF6" w:rsidRPr="00364E87">
              <w:rPr>
                <w:rFonts w:ascii="Century Gothic" w:eastAsia="Sebran3" w:hAnsi="Century Gothic" w:cs="Sebran3"/>
                <w:spacing w:val="-2"/>
                <w:sz w:val="20"/>
                <w:szCs w:val="20"/>
              </w:rPr>
              <w:t xml:space="preserve"> du texte de la troisième double</w:t>
            </w:r>
            <w:r w:rsidRPr="00364E87">
              <w:rPr>
                <w:rFonts w:ascii="Century Gothic" w:eastAsia="Sebran3" w:hAnsi="Century Gothic" w:cs="Sebran3"/>
                <w:spacing w:val="-2"/>
                <w:sz w:val="20"/>
                <w:szCs w:val="20"/>
              </w:rPr>
              <w:t xml:space="preserve"> page </w:t>
            </w:r>
            <w:r w:rsidR="00287AF6" w:rsidRPr="00364E87">
              <w:rPr>
                <w:rFonts w:ascii="Century Gothic" w:eastAsia="Sebran3" w:hAnsi="Century Gothic" w:cs="Sebran3"/>
                <w:spacing w:val="-2"/>
                <w:sz w:val="20"/>
                <w:szCs w:val="20"/>
              </w:rPr>
              <w:t>pp 6 et 7</w:t>
            </w:r>
          </w:p>
          <w:p w:rsidR="00287AF6" w:rsidRDefault="00287AF6" w:rsidP="002B2FFB">
            <w:pPr>
              <w:pStyle w:val="Contenudetableau"/>
              <w:rPr>
                <w:rFonts w:ascii="Century Gothic" w:eastAsia="Sebran3" w:hAnsi="Century Gothic" w:cs="Sebran3"/>
                <w:spacing w:val="-2"/>
                <w:sz w:val="20"/>
                <w:szCs w:val="20"/>
              </w:rPr>
            </w:pPr>
          </w:p>
          <w:p w:rsidR="007D7DFF" w:rsidRPr="007D7DFF" w:rsidRDefault="007D7DFF" w:rsidP="002B2FFB">
            <w:pPr>
              <w:pStyle w:val="Contenudetableau"/>
              <w:rPr>
                <w:rFonts w:ascii="Century Gothic" w:eastAsia="Sebran3" w:hAnsi="Century Gothic" w:cs="Sebran3"/>
                <w:b/>
                <w:spacing w:val="-2"/>
                <w:sz w:val="20"/>
                <w:szCs w:val="20"/>
              </w:rPr>
            </w:pPr>
            <w:r w:rsidRPr="007D7DFF">
              <w:rPr>
                <w:rFonts w:ascii="Century Gothic" w:eastAsia="Sebran3" w:hAnsi="Century Gothic" w:cs="Sebran3"/>
                <w:b/>
                <w:spacing w:val="-2"/>
                <w:sz w:val="20"/>
                <w:szCs w:val="20"/>
              </w:rPr>
              <w:t>Raconter</w:t>
            </w:r>
          </w:p>
          <w:p w:rsidR="007D7DFF" w:rsidRPr="00364E87" w:rsidRDefault="007D7DFF" w:rsidP="002B2FFB">
            <w:pPr>
              <w:pStyle w:val="Contenudetableau"/>
              <w:rPr>
                <w:rFonts w:ascii="Century Gothic" w:eastAsia="Sebran3" w:hAnsi="Century Gothic" w:cs="Sebran3"/>
                <w:spacing w:val="-2"/>
                <w:sz w:val="20"/>
                <w:szCs w:val="20"/>
              </w:rPr>
            </w:pPr>
          </w:p>
          <w:p w:rsidR="00287AF6" w:rsidRPr="00364E87" w:rsidRDefault="00287AF6" w:rsidP="002B2FFB">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287AF6" w:rsidRPr="00364E87" w:rsidRDefault="00287AF6" w:rsidP="00287AF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287AF6" w:rsidRPr="00364E87" w:rsidRDefault="00287AF6" w:rsidP="00287AF6">
            <w:pPr>
              <w:pStyle w:val="Contenudetableau"/>
              <w:tabs>
                <w:tab w:val="left" w:pos="226"/>
              </w:tabs>
              <w:ind w:left="46" w:right="-4" w:hanging="17"/>
              <w:rPr>
                <w:rFonts w:ascii="Century Gothic" w:eastAsia="Sebran3" w:hAnsi="Century Gothic" w:cs="Sebran3"/>
                <w:spacing w:val="-2"/>
                <w:sz w:val="20"/>
                <w:szCs w:val="20"/>
              </w:rPr>
            </w:pPr>
          </w:p>
          <w:p w:rsidR="00287AF6" w:rsidRPr="00364E87" w:rsidRDefault="00287AF6" w:rsidP="00287AF6">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Demander à un élève de raconter ce qu’il a imaginé. </w:t>
            </w:r>
          </w:p>
          <w:p w:rsidR="00287AF6" w:rsidRPr="00364E87" w:rsidRDefault="00287AF6" w:rsidP="00287AF6">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p w:rsidR="00287AF6" w:rsidRPr="00364E87" w:rsidRDefault="00287AF6" w:rsidP="002B2FFB">
            <w:pPr>
              <w:pStyle w:val="Contenudetableau"/>
              <w:rPr>
                <w:rFonts w:ascii="Century Gothic" w:eastAsia="Sebran3" w:hAnsi="Century Gothic" w:cs="Sebran3"/>
                <w:b/>
                <w:spacing w:val="-2"/>
                <w:sz w:val="20"/>
                <w:szCs w:val="20"/>
              </w:rPr>
            </w:pPr>
          </w:p>
        </w:tc>
        <w:tc>
          <w:tcPr>
            <w:tcW w:w="3892" w:type="dxa"/>
            <w:tcBorders>
              <w:left w:val="single" w:sz="1" w:space="0" w:color="000000"/>
              <w:bottom w:val="single" w:sz="4" w:space="0" w:color="auto"/>
            </w:tcBorders>
            <w:shd w:val="clear" w:color="auto" w:fill="auto"/>
          </w:tcPr>
          <w:p w:rsidR="00287AF6" w:rsidRDefault="00287AF6" w:rsidP="00287AF6">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lastRenderedPageBreak/>
              <w:t>« Je vais lire la suite de l’</w:t>
            </w:r>
            <w:r w:rsidR="00491161" w:rsidRPr="00364E87">
              <w:rPr>
                <w:rFonts w:ascii="Century Gothic" w:eastAsia="Calibri" w:hAnsi="Century Gothic" w:cs="Calibri"/>
                <w:spacing w:val="-2"/>
                <w:sz w:val="20"/>
                <w:szCs w:val="20"/>
              </w:rPr>
              <w:t>histoire</w:t>
            </w: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7D7DFF" w:rsidRDefault="007D7DFF" w:rsidP="00287AF6">
            <w:pPr>
              <w:spacing w:before="9"/>
              <w:ind w:right="-32"/>
              <w:jc w:val="both"/>
              <w:rPr>
                <w:rFonts w:ascii="Century Gothic" w:eastAsia="Calibri" w:hAnsi="Century Gothic" w:cs="Calibri"/>
                <w:spacing w:val="-2"/>
                <w:sz w:val="20"/>
                <w:szCs w:val="20"/>
              </w:rPr>
            </w:pPr>
          </w:p>
          <w:p w:rsidR="007D7DFF" w:rsidRPr="00364E87" w:rsidRDefault="007D7DFF" w:rsidP="007D7DFF">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Maintenant je vais vous raconter l’histoire sans la lire. </w:t>
            </w:r>
            <w:r w:rsidR="00C86B32">
              <w:rPr>
                <w:rFonts w:ascii="Century Gothic" w:eastAsia="Calibri" w:hAnsi="Century Gothic" w:cs="Calibri"/>
                <w:spacing w:val="-2"/>
                <w:sz w:val="20"/>
                <w:szCs w:val="20"/>
              </w:rPr>
              <w:t>Écoutez</w:t>
            </w:r>
            <w:r>
              <w:rPr>
                <w:rFonts w:ascii="Century Gothic" w:eastAsia="Calibri" w:hAnsi="Century Gothic" w:cs="Calibri"/>
                <w:spacing w:val="-2"/>
                <w:sz w:val="20"/>
                <w:szCs w:val="20"/>
              </w:rPr>
              <w:t xml:space="preserve"> bien.</w:t>
            </w:r>
          </w:p>
          <w:p w:rsidR="007D7DFF" w:rsidRPr="00364E87" w:rsidRDefault="007D7DFF" w:rsidP="00287AF6">
            <w:pPr>
              <w:spacing w:before="9"/>
              <w:ind w:right="-32"/>
              <w:jc w:val="both"/>
              <w:rPr>
                <w:rFonts w:ascii="Century Gothic" w:eastAsia="Calibri" w:hAnsi="Century Gothic" w:cs="Calibri"/>
                <w:spacing w:val="-2"/>
                <w:sz w:val="20"/>
                <w:szCs w:val="20"/>
              </w:rPr>
            </w:pPr>
          </w:p>
          <w:p w:rsidR="00287AF6" w:rsidRPr="00364E87" w:rsidRDefault="00287AF6" w:rsidP="00287AF6">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Vous allez imaginer ensuite ce qu’il y a </w:t>
            </w:r>
            <w:r w:rsidRPr="00364E87">
              <w:rPr>
                <w:rFonts w:ascii="Century Gothic" w:eastAsia="Calibri" w:hAnsi="Century Gothic" w:cs="Calibri"/>
                <w:spacing w:val="-2"/>
                <w:sz w:val="20"/>
                <w:szCs w:val="20"/>
              </w:rPr>
              <w:lastRenderedPageBreak/>
              <w:t>sur l’image.</w:t>
            </w:r>
          </w:p>
          <w:p w:rsidR="00287AF6" w:rsidRPr="00364E87" w:rsidRDefault="00287AF6" w:rsidP="00287AF6">
            <w:pPr>
              <w:spacing w:before="9"/>
              <w:ind w:right="-32"/>
              <w:jc w:val="both"/>
              <w:rPr>
                <w:rFonts w:ascii="Century Gothic" w:eastAsia="Calibri" w:hAnsi="Century Gothic" w:cs="Calibri"/>
                <w:spacing w:val="-2"/>
              </w:rPr>
            </w:pPr>
          </w:p>
          <w:p w:rsidR="00C05A70" w:rsidRPr="00364E87" w:rsidRDefault="00C05A70" w:rsidP="0084386E">
            <w:pPr>
              <w:pStyle w:val="Contenudetableau"/>
              <w:rPr>
                <w:rFonts w:ascii="Century Gothic" w:eastAsia="Sebran3" w:hAnsi="Century Gothic" w:cs="Sebran3"/>
                <w:spacing w:val="-2"/>
                <w:sz w:val="20"/>
                <w:szCs w:val="20"/>
              </w:rPr>
            </w:pPr>
          </w:p>
          <w:p w:rsidR="00287AF6" w:rsidRPr="00364E87" w:rsidRDefault="00287AF6" w:rsidP="0084386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left w:val="single" w:sz="1" w:space="0" w:color="000000"/>
              <w:bottom w:val="single" w:sz="4" w:space="0" w:color="auto"/>
              <w:right w:val="single" w:sz="1" w:space="0" w:color="000000"/>
            </w:tcBorders>
            <w:shd w:val="clear" w:color="auto" w:fill="auto"/>
          </w:tcPr>
          <w:p w:rsidR="00C05A70" w:rsidRDefault="00C86B32" w:rsidP="0084386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Écoute</w:t>
            </w:r>
            <w:r w:rsidR="007D7DFF">
              <w:rPr>
                <w:rFonts w:ascii="Century Gothic" w:eastAsia="Sebran3" w:hAnsi="Century Gothic" w:cs="Sebran3"/>
                <w:spacing w:val="-2"/>
                <w:sz w:val="20"/>
                <w:szCs w:val="20"/>
              </w:rPr>
              <w:t xml:space="preserve"> silencieuse</w:t>
            </w:r>
          </w:p>
          <w:p w:rsidR="007D7DFF" w:rsidRDefault="007D7DFF" w:rsidP="0084386E">
            <w:pPr>
              <w:pStyle w:val="Contenudetableau"/>
              <w:rPr>
                <w:rFonts w:ascii="Century Gothic" w:eastAsia="Sebran3" w:hAnsi="Century Gothic" w:cs="Sebran3"/>
                <w:spacing w:val="-2"/>
                <w:sz w:val="20"/>
                <w:szCs w:val="20"/>
              </w:rPr>
            </w:pPr>
          </w:p>
          <w:p w:rsidR="007D7DFF" w:rsidRPr="00364E87" w:rsidRDefault="007D7DFF" w:rsidP="007D7DF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7D7DFF" w:rsidRPr="00364E87" w:rsidRDefault="007D7DFF" w:rsidP="0084386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C05A70" w:rsidRPr="00364E87" w:rsidRDefault="00C05A70" w:rsidP="0084386E">
            <w:pPr>
              <w:pStyle w:val="Contenudetableau"/>
              <w:jc w:val="center"/>
              <w:rPr>
                <w:rFonts w:ascii="Century Gothic" w:eastAsia="Sebran3" w:hAnsi="Century Gothic" w:cs="Sebran3"/>
                <w:spacing w:val="-2"/>
                <w:sz w:val="18"/>
                <w:szCs w:val="18"/>
              </w:rPr>
            </w:pPr>
          </w:p>
        </w:tc>
      </w:tr>
      <w:tr w:rsidR="00491161" w:rsidRPr="00364E87" w:rsidTr="0064686F">
        <w:tc>
          <w:tcPr>
            <w:tcW w:w="1519" w:type="dxa"/>
            <w:tcBorders>
              <w:left w:val="single" w:sz="1" w:space="0" w:color="000000"/>
              <w:bottom w:val="single" w:sz="1" w:space="0" w:color="000000"/>
            </w:tcBorders>
            <w:shd w:val="clear" w:color="auto" w:fill="auto"/>
          </w:tcPr>
          <w:p w:rsidR="00491161" w:rsidRPr="00364E87" w:rsidRDefault="00491161" w:rsidP="0064686F">
            <w:pPr>
              <w:pStyle w:val="Contenudetableau"/>
              <w:rPr>
                <w:rFonts w:ascii="Century Gothic" w:eastAsia="Sebran3" w:hAnsi="Century Gothic" w:cstheme="minorHAnsi"/>
                <w:color w:val="000000" w:themeColor="text1"/>
                <w:spacing w:val="-2"/>
                <w:sz w:val="20"/>
                <w:szCs w:val="20"/>
              </w:rPr>
            </w:pPr>
          </w:p>
        </w:tc>
        <w:tc>
          <w:tcPr>
            <w:tcW w:w="2182" w:type="dxa"/>
            <w:tcBorders>
              <w:left w:val="single" w:sz="1" w:space="0" w:color="000000"/>
              <w:bottom w:val="single" w:sz="1" w:space="0" w:color="000000"/>
            </w:tcBorders>
            <w:shd w:val="clear" w:color="auto" w:fill="auto"/>
          </w:tcPr>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left w:val="single" w:sz="1" w:space="0" w:color="000000"/>
              <w:bottom w:val="single" w:sz="1" w:space="0" w:color="000000"/>
            </w:tcBorders>
            <w:shd w:val="clear" w:color="auto" w:fill="auto"/>
          </w:tcPr>
          <w:p w:rsidR="00491161" w:rsidRPr="00364E87" w:rsidRDefault="00491161" w:rsidP="0064686F">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Afficher</w:t>
            </w:r>
            <w:r w:rsidRPr="00364E87">
              <w:rPr>
                <w:rFonts w:ascii="Century Gothic" w:eastAsia="Sebran3" w:hAnsi="Century Gothic" w:cs="Sebran3"/>
                <w:bCs/>
                <w:spacing w:val="-2"/>
                <w:sz w:val="20"/>
                <w:szCs w:val="20"/>
              </w:rPr>
              <w:t xml:space="preserve"> la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491161" w:rsidRPr="00364E87" w:rsidRDefault="00491161" w:rsidP="0064686F">
            <w:pPr>
              <w:pStyle w:val="Contenudetableau"/>
              <w:suppressAutoHyphens w:val="0"/>
              <w:ind w:left="35" w:right="5"/>
              <w:rPr>
                <w:rFonts w:ascii="Century Gothic" w:eastAsia="Sebran3" w:hAnsi="Century Gothic" w:cs="Sebran3"/>
                <w:b/>
                <w:bCs/>
                <w:spacing w:val="-2"/>
                <w:sz w:val="20"/>
                <w:szCs w:val="20"/>
              </w:rPr>
            </w:pPr>
          </w:p>
          <w:p w:rsidR="00491161" w:rsidRPr="00364E87" w:rsidRDefault="00491161" w:rsidP="0064686F">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 xml:space="preserve">des éléments d’information. </w:t>
            </w:r>
            <w:r w:rsidR="00FB02E3" w:rsidRPr="00364E87">
              <w:rPr>
                <w:rFonts w:ascii="Century Gothic" w:eastAsia="Sebran3" w:hAnsi="Century Gothic" w:cs="Sebran3"/>
                <w:bCs/>
                <w:spacing w:val="-2"/>
                <w:sz w:val="20"/>
                <w:szCs w:val="20"/>
              </w:rPr>
              <w:t xml:space="preserve">Sur les personnages, les autres éléments de </w:t>
            </w:r>
            <w:r w:rsidR="002B40DC" w:rsidRPr="00364E87">
              <w:rPr>
                <w:rFonts w:ascii="Century Gothic" w:eastAsia="Sebran3" w:hAnsi="Century Gothic" w:cs="Sebran3"/>
                <w:bCs/>
                <w:spacing w:val="-2"/>
                <w:sz w:val="20"/>
                <w:szCs w:val="20"/>
              </w:rPr>
              <w:t>l’illustration</w:t>
            </w:r>
            <w:r w:rsidRPr="00364E87">
              <w:rPr>
                <w:rFonts w:ascii="Century Gothic" w:eastAsia="Sebran3" w:hAnsi="Century Gothic" w:cs="Sebran3"/>
                <w:bCs/>
                <w:spacing w:val="-2"/>
                <w:sz w:val="20"/>
                <w:szCs w:val="20"/>
              </w:rPr>
              <w:t>.</w:t>
            </w:r>
          </w:p>
          <w:p w:rsidR="00915BA3" w:rsidRPr="00364E87" w:rsidRDefault="00915BA3" w:rsidP="0064686F">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p>
          <w:p w:rsidR="00491161" w:rsidRPr="00364E87" w:rsidRDefault="00491161" w:rsidP="0064686F">
            <w:pPr>
              <w:pStyle w:val="Contenudetableau"/>
              <w:suppressAutoHyphens w:val="0"/>
              <w:ind w:left="35" w:right="5"/>
              <w:rPr>
                <w:rFonts w:ascii="Century Gothic" w:eastAsia="Sebran3" w:hAnsi="Century Gothic" w:cs="Sebran3"/>
                <w:b/>
                <w:bCs/>
                <w:spacing w:val="-2"/>
                <w:sz w:val="20"/>
                <w:szCs w:val="20"/>
              </w:rPr>
            </w:pPr>
          </w:p>
          <w:p w:rsidR="00700202" w:rsidRPr="00364E87" w:rsidRDefault="00491161" w:rsidP="0064686F">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700202" w:rsidRPr="00364E87" w:rsidRDefault="00700202" w:rsidP="0064686F">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left w:val="single" w:sz="1" w:space="0" w:color="000000"/>
              <w:bottom w:val="single" w:sz="1" w:space="0" w:color="000000"/>
            </w:tcBorders>
            <w:shd w:val="clear" w:color="auto" w:fill="auto"/>
          </w:tcPr>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 voyez-vous sur l’image ?</w:t>
            </w:r>
          </w:p>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p>
          <w:p w:rsidR="00491161" w:rsidRPr="00364E87" w:rsidRDefault="00491161" w:rsidP="0064686F">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80271B" w:rsidRPr="00364E87" w:rsidRDefault="0080271B" w:rsidP="0064686F">
            <w:pPr>
              <w:pStyle w:val="Contenudetableau"/>
              <w:tabs>
                <w:tab w:val="left" w:pos="226"/>
              </w:tabs>
              <w:ind w:right="-4"/>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w:t>
            </w:r>
            <w:r w:rsidR="00477362" w:rsidRPr="00364E87">
              <w:rPr>
                <w:rFonts w:ascii="Century Gothic" w:eastAsia="Sebran3" w:hAnsi="Century Gothic" w:cs="Sebran3"/>
                <w:spacing w:val="-2"/>
                <w:sz w:val="20"/>
                <w:szCs w:val="20"/>
              </w:rPr>
              <w:t>ls sont leurs expressions ? Que</w:t>
            </w:r>
            <w:r w:rsidRPr="00364E87">
              <w:rPr>
                <w:rFonts w:ascii="Century Gothic" w:eastAsia="Sebran3" w:hAnsi="Century Gothic" w:cs="Sebran3"/>
                <w:spacing w:val="-2"/>
                <w:sz w:val="20"/>
                <w:szCs w:val="20"/>
              </w:rPr>
              <w:t xml:space="preserve"> ressentent les personnages ?</w:t>
            </w:r>
          </w:p>
          <w:p w:rsidR="00491161" w:rsidRPr="00364E87" w:rsidRDefault="00491161" w:rsidP="0064686F">
            <w:pPr>
              <w:pStyle w:val="Contenudetableau"/>
              <w:tabs>
                <w:tab w:val="left" w:pos="226"/>
              </w:tabs>
              <w:ind w:right="-4"/>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shd w:val="clear" w:color="auto" w:fill="auto"/>
          </w:tcPr>
          <w:p w:rsidR="00491161" w:rsidRPr="00364E87" w:rsidRDefault="00491161"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tc>
        <w:tc>
          <w:tcPr>
            <w:tcW w:w="2342" w:type="dxa"/>
            <w:tcBorders>
              <w:left w:val="single" w:sz="1" w:space="0" w:color="000000"/>
              <w:bottom w:val="single" w:sz="1" w:space="0" w:color="000000"/>
              <w:right w:val="single" w:sz="1" w:space="0" w:color="000000"/>
            </w:tcBorders>
          </w:tcPr>
          <w:p w:rsidR="00441279" w:rsidRPr="00364E87" w:rsidRDefault="00441279" w:rsidP="00491161">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72576" behindDoc="0" locked="0" layoutInCell="1" allowOverlap="1" wp14:anchorId="597537C4" wp14:editId="4AF4FE73">
                  <wp:simplePos x="0" y="0"/>
                  <wp:positionH relativeFrom="column">
                    <wp:posOffset>-19050</wp:posOffset>
                  </wp:positionH>
                  <wp:positionV relativeFrom="paragraph">
                    <wp:posOffset>79375</wp:posOffset>
                  </wp:positionV>
                  <wp:extent cx="680720" cy="487971"/>
                  <wp:effectExtent l="0" t="0" r="5080" b="0"/>
                  <wp:wrapNone/>
                  <wp:docPr id="5" name="Espace réservé du contenu 4">
                    <a:extLst xmlns:a="http://schemas.openxmlformats.org/drawingml/2006/main">
                      <a:ext uri="{FF2B5EF4-FFF2-40B4-BE49-F238E27FC236}">
                        <a16:creationId xmlns:a16="http://schemas.microsoft.com/office/drawing/2014/main" id="{1461DC63-1E7C-A445-A6F6-45F4C334D1C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1461DC63-1E7C-A445-A6F6-45F4C334D1C1}"/>
                              </a:ext>
                            </a:extLst>
                          </pic:cNvPr>
                          <pic:cNvPicPr>
                            <a:picLocks noGrp="1" noChangeAspect="1"/>
                          </pic:cNvPicPr>
                        </pic:nvPicPr>
                        <pic:blipFill>
                          <a:blip r:embed="rId20" cstate="print">
                            <a:extLst>
                              <a:ext uri="{28A0092B-C50C-407E-A947-70E740481C1C}">
                                <a14:useLocalDpi xmlns:a14="http://schemas.microsoft.com/office/drawing/2010/main"/>
                              </a:ext>
                            </a:extLst>
                          </a:blip>
                          <a:stretch>
                            <a:fillRect/>
                          </a:stretch>
                        </pic:blipFill>
                        <pic:spPr>
                          <a:xfrm>
                            <a:off x="0" y="0"/>
                            <a:ext cx="680720" cy="487971"/>
                          </a:xfrm>
                          <a:prstGeom prst="rect">
                            <a:avLst/>
                          </a:prstGeom>
                        </pic:spPr>
                      </pic:pic>
                    </a:graphicData>
                  </a:graphic>
                  <wp14:sizeRelH relativeFrom="margin">
                    <wp14:pctWidth>0</wp14:pctWidth>
                  </wp14:sizeRelH>
                  <wp14:sizeRelV relativeFrom="margin">
                    <wp14:pctHeight>0</wp14:pctHeight>
                  </wp14:sizeRelV>
                </wp:anchor>
              </w:drawing>
            </w:r>
            <w:r w:rsidR="00491161" w:rsidRPr="00364E87">
              <w:rPr>
                <w:rFonts w:ascii="Century Gothic" w:eastAsia="Sebran3" w:hAnsi="Century Gothic" w:cs="Sebran3"/>
                <w:noProof/>
                <w:spacing w:val="-2"/>
                <w:sz w:val="18"/>
                <w:szCs w:val="18"/>
              </w:rPr>
              <w:drawing>
                <wp:inline distT="0" distB="0" distL="0" distR="0" wp14:anchorId="01AD1BDB" wp14:editId="17A033AA">
                  <wp:extent cx="720885" cy="617855"/>
                  <wp:effectExtent l="0" t="0" r="3175" b="4445"/>
                  <wp:docPr id="41"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1" cstate="print">
                            <a:extLst>
                              <a:ext uri="{28A0092B-C50C-407E-A947-70E740481C1C}">
                                <a14:useLocalDpi xmlns:a14="http://schemas.microsoft.com/office/drawing/2010/main"/>
                              </a:ext>
                            </a:extLst>
                          </a:blip>
                          <a:stretch>
                            <a:fillRect/>
                          </a:stretch>
                        </pic:blipFill>
                        <pic:spPr>
                          <a:xfrm>
                            <a:off x="0" y="0"/>
                            <a:ext cx="728455" cy="624343"/>
                          </a:xfrm>
                          <a:prstGeom prst="rect">
                            <a:avLst/>
                          </a:prstGeom>
                        </pic:spPr>
                      </pic:pic>
                    </a:graphicData>
                  </a:graphic>
                </wp:inline>
              </w:drawing>
            </w:r>
          </w:p>
          <w:p w:rsidR="00441279" w:rsidRPr="00364E87" w:rsidRDefault="00441279" w:rsidP="00491161">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28900BC6" wp14:editId="30610F37">
                  <wp:extent cx="1417320" cy="645795"/>
                  <wp:effectExtent l="0" t="0" r="5080" b="1905"/>
                  <wp:docPr id="42" name="Espace réservé du contenu 4">
                    <a:extLst xmlns:a="http://schemas.openxmlformats.org/drawingml/2006/main">
                      <a:ext uri="{FF2B5EF4-FFF2-40B4-BE49-F238E27FC236}">
                        <a16:creationId xmlns:a16="http://schemas.microsoft.com/office/drawing/2014/main" id="{684840E4-4E10-8946-B33C-15BF18219CD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684840E4-4E10-8946-B33C-15BF18219CD7}"/>
                              </a:ext>
                            </a:extLst>
                          </pic:cNvPr>
                          <pic:cNvPicPr>
                            <a:picLocks noGrp="1" noChangeAspect="1"/>
                          </pic:cNvPicPr>
                        </pic:nvPicPr>
                        <pic:blipFill>
                          <a:blip r:embed="rId22" cstate="print">
                            <a:extLst>
                              <a:ext uri="{28A0092B-C50C-407E-A947-70E740481C1C}">
                                <a14:useLocalDpi xmlns:a14="http://schemas.microsoft.com/office/drawing/2010/main"/>
                              </a:ext>
                            </a:extLst>
                          </a:blip>
                          <a:stretch>
                            <a:fillRect/>
                          </a:stretch>
                        </pic:blipFill>
                        <pic:spPr>
                          <a:xfrm>
                            <a:off x="0" y="0"/>
                            <a:ext cx="1417320" cy="645795"/>
                          </a:xfrm>
                          <a:prstGeom prst="rect">
                            <a:avLst/>
                          </a:prstGeom>
                        </pic:spPr>
                      </pic:pic>
                    </a:graphicData>
                  </a:graphic>
                </wp:inline>
              </w:drawing>
            </w:r>
          </w:p>
          <w:p w:rsidR="00491161" w:rsidRPr="00364E87" w:rsidRDefault="00441279" w:rsidP="00491161">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BD32904" wp14:editId="079640D4">
                  <wp:extent cx="1417320" cy="1210945"/>
                  <wp:effectExtent l="0" t="0" r="5080" b="0"/>
                  <wp:docPr id="43" name="Espace réservé du contenu 4">
                    <a:extLst xmlns:a="http://schemas.openxmlformats.org/drawingml/2006/main">
                      <a:ext uri="{FF2B5EF4-FFF2-40B4-BE49-F238E27FC236}">
                        <a16:creationId xmlns:a16="http://schemas.microsoft.com/office/drawing/2014/main" id="{E6DB1872-1E07-D542-A42C-35FFC25CB6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E6DB1872-1E07-D542-A42C-35FFC25CB6E0}"/>
                              </a:ext>
                            </a:extLst>
                          </pic:cNvPr>
                          <pic:cNvPicPr>
                            <a:picLocks noGrp="1" noChangeAspect="1"/>
                          </pic:cNvPicPr>
                        </pic:nvPicPr>
                        <pic:blipFill>
                          <a:blip r:embed="rId23" cstate="print">
                            <a:extLst>
                              <a:ext uri="{28A0092B-C50C-407E-A947-70E740481C1C}">
                                <a14:useLocalDpi xmlns:a14="http://schemas.microsoft.com/office/drawing/2010/main"/>
                              </a:ext>
                            </a:extLst>
                          </a:blip>
                          <a:stretch>
                            <a:fillRect/>
                          </a:stretch>
                        </pic:blipFill>
                        <pic:spPr>
                          <a:xfrm>
                            <a:off x="0" y="0"/>
                            <a:ext cx="1417320" cy="1210945"/>
                          </a:xfrm>
                          <a:prstGeom prst="rect">
                            <a:avLst/>
                          </a:prstGeom>
                        </pic:spPr>
                      </pic:pic>
                    </a:graphicData>
                  </a:graphic>
                </wp:inline>
              </w:drawing>
            </w:r>
            <w:r w:rsidR="00491161" w:rsidRPr="00364E87">
              <w:rPr>
                <w:rFonts w:ascii="Century Gothic" w:eastAsia="Sebran3" w:hAnsi="Century Gothic" w:cs="Sebran3"/>
                <w:noProof/>
                <w:spacing w:val="-2"/>
                <w:sz w:val="18"/>
                <w:szCs w:val="18"/>
              </w:rPr>
              <w:drawing>
                <wp:anchor distT="0" distB="0" distL="114300" distR="114300" simplePos="0" relativeHeight="251673600" behindDoc="0" locked="0" layoutInCell="1" allowOverlap="1" wp14:anchorId="38F50E3B" wp14:editId="2784B469">
                  <wp:simplePos x="0" y="0"/>
                  <wp:positionH relativeFrom="column">
                    <wp:posOffset>5619750</wp:posOffset>
                  </wp:positionH>
                  <wp:positionV relativeFrom="paragraph">
                    <wp:posOffset>-629920</wp:posOffset>
                  </wp:positionV>
                  <wp:extent cx="680720" cy="582930"/>
                  <wp:effectExtent l="0" t="0" r="5080" b="1270"/>
                  <wp:wrapNone/>
                  <wp:docPr id="40"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2B40DC" w:rsidRPr="00364E87" w:rsidTr="0064686F">
        <w:tc>
          <w:tcPr>
            <w:tcW w:w="1519"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S’approprier les logos et la démarche.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Reformuler une consigne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Afficher les logos « un élève raconte » et la classe complète ».</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le principe.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Voici le logo avec une seul enfant, je vais donc demander à un seul élève de raconter l’histoire avec ses propres mots.</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Attention ! les autres ne doivent pas l’interrompre, ni lui couper la parole. Quand il ou elle dira « j’ai fini » ou « c’est tout », j’afficherai le deuxième logo ; cela voudra dire que vous pourrez intervenir et ajouter ou corriger tout ce que vous voulez.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enfants écoutent.</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Reformulent la consigne.</w:t>
            </w:r>
          </w:p>
        </w:tc>
        <w:tc>
          <w:tcPr>
            <w:tcW w:w="2342" w:type="dxa"/>
            <w:tcBorders>
              <w:top w:val="single" w:sz="4" w:space="0" w:color="auto"/>
              <w:left w:val="single" w:sz="4" w:space="0" w:color="auto"/>
              <w:bottom w:val="single" w:sz="4" w:space="0" w:color="auto"/>
              <w:right w:val="single" w:sz="4" w:space="0" w:color="auto"/>
            </w:tcBorders>
          </w:tcPr>
          <w:p w:rsidR="002B40DC" w:rsidRPr="00364E87" w:rsidRDefault="002B40DC" w:rsidP="0064686F">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8B6FC51" wp14:editId="1EFAB626">
                  <wp:extent cx="1417320" cy="531495"/>
                  <wp:effectExtent l="0" t="0" r="5080" b="190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2B40DC" w:rsidRPr="00364E87" w:rsidRDefault="002B40DC" w:rsidP="0064686F">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132A9A10" wp14:editId="64650B83">
                  <wp:extent cx="1417320" cy="1077595"/>
                  <wp:effectExtent l="0" t="0" r="5080" b="190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2B40DC" w:rsidRPr="00364E87" w:rsidTr="0064686F">
        <w:tc>
          <w:tcPr>
            <w:tcW w:w="1519"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l’histoire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lastRenderedPageBreak/>
              <w:t>Faire défiler</w:t>
            </w:r>
            <w:r w:rsidRPr="00364E87">
              <w:rPr>
                <w:rFonts w:ascii="Century Gothic" w:eastAsia="Sebran3" w:hAnsi="Century Gothic" w:cs="Sebran3"/>
                <w:spacing w:val="-2"/>
                <w:sz w:val="20"/>
                <w:szCs w:val="20"/>
              </w:rPr>
              <w:t xml:space="preserve"> les doubles pages.</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D55F9A">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lastRenderedPageBreak/>
              <w:t>Inviter un élève</w:t>
            </w:r>
            <w:r w:rsidRPr="00364E87">
              <w:rPr>
                <w:rFonts w:ascii="Century Gothic" w:eastAsia="Sebran3" w:hAnsi="Century Gothic" w:cs="Sebran3"/>
                <w:spacing w:val="-2"/>
                <w:sz w:val="20"/>
                <w:szCs w:val="20"/>
              </w:rPr>
              <w:t xml:space="preserve"> à raconter l’histoire de ces deux pages.</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D55F9A" w:rsidRPr="00364E87" w:rsidRDefault="00D55F9A" w:rsidP="00D55F9A">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Différenciation</w:t>
            </w:r>
            <w:r w:rsidRPr="00364E87">
              <w:rPr>
                <w:rFonts w:ascii="Century Gothic" w:eastAsia="Sebran3" w:hAnsi="Century Gothic" w:cs="Sebran3"/>
                <w:spacing w:val="-2"/>
                <w:sz w:val="20"/>
                <w:szCs w:val="20"/>
              </w:rPr>
              <w:t> : 1 enfant par chaque double page.</w:t>
            </w:r>
          </w:p>
          <w:p w:rsidR="00D55F9A" w:rsidRPr="00364E87" w:rsidRDefault="00D55F9A"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Demander à la classe de compléter.</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Rappeler le contexte : Quand, qui, Où, quoi.</w:t>
            </w:r>
          </w:p>
          <w:p w:rsidR="002B40DC" w:rsidRPr="00364E87" w:rsidRDefault="00D55F9A"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Faire des liens de causalité (le navet a grossi car le GP en a pris soin)</w:t>
            </w:r>
          </w:p>
          <w:p w:rsidR="002632B7" w:rsidRPr="00364E87" w:rsidRDefault="002632B7" w:rsidP="0064686F">
            <w:pPr>
              <w:pStyle w:val="Contenudetableau"/>
              <w:tabs>
                <w:tab w:val="left" w:pos="226"/>
              </w:tabs>
              <w:ind w:left="46" w:right="-4" w:hanging="17"/>
              <w:rPr>
                <w:rFonts w:ascii="Century Gothic" w:eastAsia="Sebran3" w:hAnsi="Century Gothic" w:cs="Sebran3"/>
                <w:spacing w:val="-2"/>
                <w:sz w:val="20"/>
                <w:szCs w:val="20"/>
              </w:rPr>
            </w:pPr>
          </w:p>
          <w:p w:rsidR="002632B7" w:rsidRPr="00364E87" w:rsidRDefault="002632B7" w:rsidP="002632B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Interroger tous les élèves</w:t>
            </w:r>
            <w:r w:rsidRPr="00364E87">
              <w:rPr>
                <w:rFonts w:ascii="Century Gothic" w:eastAsia="Sebran3" w:hAnsi="Century Gothic" w:cs="Sebran3"/>
                <w:spacing w:val="-2"/>
                <w:sz w:val="20"/>
                <w:szCs w:val="20"/>
              </w:rPr>
              <w:t xml:space="preserve"> qui veulent parler, sollicite ceux qui ne lèvent pas le doigt et valorise chaque essai d’élève.</w:t>
            </w:r>
          </w:p>
          <w:p w:rsidR="002632B7" w:rsidRPr="00364E87" w:rsidRDefault="002632B7" w:rsidP="002632B7">
            <w:pPr>
              <w:pStyle w:val="Contenudetableau"/>
              <w:tabs>
                <w:tab w:val="left" w:pos="226"/>
              </w:tabs>
              <w:ind w:left="46" w:right="-4" w:hanging="17"/>
              <w:rPr>
                <w:rFonts w:ascii="Century Gothic" w:eastAsia="Sebran3" w:hAnsi="Century Gothic" w:cs="Sebran3"/>
                <w:spacing w:val="-2"/>
                <w:sz w:val="20"/>
                <w:szCs w:val="20"/>
              </w:rPr>
            </w:pPr>
          </w:p>
          <w:p w:rsidR="002632B7" w:rsidRPr="00364E87" w:rsidRDefault="002632B7" w:rsidP="002632B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Reformuler en améliorant</w:t>
            </w:r>
            <w:r w:rsidRPr="00364E87">
              <w:rPr>
                <w:rFonts w:ascii="Century Gothic" w:eastAsia="Sebran3" w:hAnsi="Century Gothic" w:cs="Sebran3"/>
                <w:spacing w:val="-2"/>
                <w:sz w:val="20"/>
                <w:szCs w:val="20"/>
              </w:rPr>
              <w:t xml:space="preserve"> chaque intervention, sans trop s’éloigner des capacités langagières de l’élève.</w:t>
            </w:r>
          </w:p>
          <w:p w:rsidR="002632B7" w:rsidRPr="00364E87" w:rsidRDefault="002632B7"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36219F">
            <w:pPr>
              <w:pStyle w:val="Contenudetableau"/>
              <w:tabs>
                <w:tab w:val="left" w:pos="226"/>
              </w:tabs>
              <w:ind w:left="46" w:right="-4" w:hanging="17"/>
              <w:rPr>
                <w:rFonts w:ascii="Century Gothic" w:eastAsia="Sebran3" w:hAnsi="Century Gothic" w:cs="Sebran3"/>
                <w:spacing w:val="-2"/>
                <w:sz w:val="20"/>
                <w:szCs w:val="20"/>
              </w:rPr>
            </w:pPr>
          </w:p>
          <w:p w:rsidR="0036219F" w:rsidRPr="00364E87" w:rsidRDefault="0036219F" w:rsidP="0036219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Relire</w:t>
            </w:r>
            <w:r w:rsidRPr="00364E87">
              <w:rPr>
                <w:rFonts w:ascii="Century Gothic" w:eastAsia="Sebran3" w:hAnsi="Century Gothic" w:cs="Sebran3"/>
                <w:spacing w:val="-2"/>
                <w:sz w:val="20"/>
                <w:szCs w:val="20"/>
              </w:rPr>
              <w:t xml:space="preserve"> l’histoire depuis le début.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Raconte-nous ce dont tu te souviens de l’histoire »</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2B40DC" w:rsidRPr="00364E87" w:rsidRDefault="002B40DC" w:rsidP="001501BD">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001501BD" w:rsidRPr="00364E87">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chose ? »</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D55F9A" w:rsidRPr="00364E87" w:rsidRDefault="00D55F9A" w:rsidP="0064686F">
            <w:pPr>
              <w:pStyle w:val="Contenudetableau"/>
              <w:tabs>
                <w:tab w:val="left" w:pos="226"/>
              </w:tabs>
              <w:ind w:left="46" w:right="-4" w:hanging="17"/>
              <w:rPr>
                <w:rFonts w:ascii="Century Gothic" w:eastAsia="Sebran3" w:hAnsi="Century Gothic" w:cs="Sebran3"/>
                <w:spacing w:val="-2"/>
                <w:sz w:val="20"/>
                <w:szCs w:val="20"/>
              </w:rPr>
            </w:pPr>
          </w:p>
          <w:p w:rsidR="00D55F9A" w:rsidRPr="00364E87" w:rsidRDefault="00D55F9A" w:rsidP="00D55F9A">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Un élève raconte.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Puis la classe complète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p>
          <w:p w:rsidR="002B40DC" w:rsidRPr="00364E87" w:rsidRDefault="002B40DC" w:rsidP="0064686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pour répéter, reformuler, compléter.</w:t>
            </w:r>
          </w:p>
          <w:p w:rsidR="002B40DC" w:rsidRPr="00364E87" w:rsidRDefault="002B40DC" w:rsidP="0064686F">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2B40DC" w:rsidRPr="00364E87" w:rsidRDefault="002B40DC" w:rsidP="0064686F">
            <w:pPr>
              <w:pStyle w:val="Contenudetableau"/>
              <w:jc w:val="center"/>
              <w:rPr>
                <w:rFonts w:ascii="Century Gothic" w:eastAsia="Sebran3" w:hAnsi="Century Gothic" w:cs="Sebran3"/>
                <w:spacing w:val="-2"/>
                <w:sz w:val="18"/>
                <w:szCs w:val="18"/>
              </w:rPr>
            </w:pPr>
          </w:p>
          <w:p w:rsidR="002B40DC" w:rsidRPr="00364E87" w:rsidRDefault="002B40DC" w:rsidP="0064686F">
            <w:pPr>
              <w:pStyle w:val="Contenudetableau"/>
              <w:jc w:val="center"/>
              <w:rPr>
                <w:rFonts w:ascii="Century Gothic" w:eastAsia="Sebran3" w:hAnsi="Century Gothic" w:cs="Sebran3"/>
                <w:spacing w:val="-2"/>
                <w:sz w:val="18"/>
                <w:szCs w:val="18"/>
              </w:rPr>
            </w:pPr>
          </w:p>
          <w:p w:rsidR="002B40DC" w:rsidRPr="00364E87" w:rsidRDefault="002B40DC" w:rsidP="0064686F">
            <w:pPr>
              <w:pStyle w:val="Contenudetableau"/>
              <w:jc w:val="center"/>
              <w:rPr>
                <w:rFonts w:ascii="Century Gothic" w:eastAsia="Sebran3" w:hAnsi="Century Gothic" w:cs="Sebran3"/>
                <w:spacing w:val="-2"/>
                <w:sz w:val="18"/>
                <w:szCs w:val="18"/>
              </w:rPr>
            </w:pPr>
          </w:p>
        </w:tc>
      </w:tr>
      <w:tr w:rsidR="005D55FE" w:rsidRPr="00364E87" w:rsidTr="0064686F">
        <w:tc>
          <w:tcPr>
            <w:tcW w:w="1519" w:type="dxa"/>
            <w:tcBorders>
              <w:top w:val="single" w:sz="4" w:space="0" w:color="auto"/>
              <w:left w:val="single" w:sz="4" w:space="0" w:color="auto"/>
              <w:bottom w:val="single" w:sz="4" w:space="0" w:color="auto"/>
              <w:right w:val="single" w:sz="4" w:space="0" w:color="auto"/>
            </w:tcBorders>
            <w:shd w:val="clear" w:color="auto" w:fill="auto"/>
          </w:tcPr>
          <w:p w:rsidR="005D55FE" w:rsidRPr="00364E87" w:rsidRDefault="00E02CD6" w:rsidP="0064686F">
            <w:pPr>
              <w:pStyle w:val="Contenudetableau"/>
              <w:rPr>
                <w:rFonts w:ascii="Century Gothic" w:eastAsia="Sebran3" w:hAnsi="Century Gothic" w:cstheme="minorHAnsi"/>
                <w:color w:val="000000" w:themeColor="text1"/>
                <w:spacing w:val="-2"/>
                <w:sz w:val="20"/>
                <w:szCs w:val="20"/>
              </w:rPr>
            </w:pPr>
            <w:r w:rsidRPr="00241BDC">
              <w:rPr>
                <w:rFonts w:ascii="Century Gothic" w:eastAsia="Sebran3" w:hAnsi="Century Gothic" w:cs="Sebran3"/>
                <w:b/>
                <w:color w:val="C00000"/>
                <w:spacing w:val="-2"/>
                <w:sz w:val="20"/>
                <w:szCs w:val="20"/>
              </w:rPr>
              <w:lastRenderedPageBreak/>
              <w:t>(</w:t>
            </w:r>
            <w:r w:rsidR="00C86B32" w:rsidRPr="00241BDC">
              <w:rPr>
                <w:rFonts w:ascii="Century Gothic" w:eastAsia="Sebran3" w:hAnsi="Century Gothic" w:cs="Sebran3"/>
                <w:b/>
                <w:color w:val="C00000"/>
                <w:spacing w:val="-2"/>
                <w:sz w:val="20"/>
                <w:szCs w:val="20"/>
              </w:rPr>
              <w:t>États</w:t>
            </w:r>
            <w:r w:rsidRPr="00241BDC">
              <w:rPr>
                <w:rFonts w:ascii="Century Gothic" w:eastAsia="Sebran3" w:hAnsi="Century Gothic" w:cs="Sebran3"/>
                <w:b/>
                <w:color w:val="C00000"/>
                <w:spacing w:val="-2"/>
                <w:sz w:val="20"/>
                <w:szCs w:val="20"/>
              </w:rPr>
              <w:t xml:space="preserve"> mentaux, relation causales)</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5D55FE" w:rsidRDefault="005D55FE"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Se mettre à la place du personnage.</w:t>
            </w:r>
          </w:p>
          <w:p w:rsidR="00E02CD6" w:rsidRDefault="00E02CD6" w:rsidP="0064686F">
            <w:pPr>
              <w:pStyle w:val="Contenudetableau"/>
              <w:tabs>
                <w:tab w:val="left" w:pos="226"/>
              </w:tabs>
              <w:ind w:left="46" w:right="-4" w:hanging="17"/>
              <w:rPr>
                <w:rFonts w:ascii="Century Gothic" w:eastAsia="Sebran3" w:hAnsi="Century Gothic" w:cs="Sebran3"/>
                <w:spacing w:val="-2"/>
                <w:sz w:val="20"/>
                <w:szCs w:val="20"/>
              </w:rPr>
            </w:pPr>
          </w:p>
          <w:p w:rsidR="005D55FE" w:rsidRDefault="005D55FE"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Expliquer ce qu’ils ressentent.</w:t>
            </w:r>
          </w:p>
          <w:p w:rsidR="00241BDC" w:rsidRDefault="00241BDC" w:rsidP="0064686F">
            <w:pPr>
              <w:pStyle w:val="Contenudetableau"/>
              <w:tabs>
                <w:tab w:val="left" w:pos="226"/>
              </w:tabs>
              <w:ind w:left="46" w:right="-4" w:hanging="17"/>
              <w:rPr>
                <w:rFonts w:ascii="Century Gothic" w:eastAsia="Sebran3" w:hAnsi="Century Gothic" w:cs="Sebran3"/>
                <w:spacing w:val="-2"/>
                <w:sz w:val="20"/>
                <w:szCs w:val="20"/>
              </w:rPr>
            </w:pPr>
          </w:p>
          <w:p w:rsidR="00241BDC" w:rsidRPr="00241BDC" w:rsidRDefault="00241BDC" w:rsidP="0064686F">
            <w:pPr>
              <w:pStyle w:val="Contenudetableau"/>
              <w:tabs>
                <w:tab w:val="left" w:pos="226"/>
              </w:tabs>
              <w:ind w:left="46" w:right="-4" w:hanging="17"/>
              <w:rPr>
                <w:rFonts w:ascii="Century Gothic" w:eastAsia="Sebran3" w:hAnsi="Century Gothic" w:cs="Sebran3"/>
                <w: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5D55FE" w:rsidRDefault="005D55FE" w:rsidP="0064686F">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Afficher la double page avec la bulle de dialogue</w:t>
            </w:r>
            <w:r w:rsidRPr="005D55FE">
              <w:rPr>
                <w:rFonts w:ascii="Century Gothic" w:eastAsia="Sebran3" w:hAnsi="Century Gothic" w:cs="Sebran3"/>
                <w:spacing w:val="-2"/>
                <w:sz w:val="20"/>
                <w:szCs w:val="20"/>
              </w:rPr>
              <w:t xml:space="preserve"> du grand père, sans texte. </w:t>
            </w:r>
          </w:p>
          <w:p w:rsidR="005D55FE" w:rsidRDefault="005D55FE"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Expliquer la signification </w:t>
            </w:r>
            <w:r w:rsidRPr="005D55FE">
              <w:rPr>
                <w:rFonts w:ascii="Century Gothic" w:eastAsia="Sebran3" w:hAnsi="Century Gothic" w:cs="Sebran3"/>
                <w:spacing w:val="-2"/>
                <w:sz w:val="20"/>
                <w:szCs w:val="20"/>
              </w:rPr>
              <w:t>de cette bulle.</w:t>
            </w:r>
          </w:p>
          <w:p w:rsidR="005D55FE" w:rsidRPr="00241BDC" w:rsidRDefault="005D55FE"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Inviter les élèves à se mettre à la place </w:t>
            </w:r>
            <w:r w:rsidRPr="00241BDC">
              <w:rPr>
                <w:rFonts w:ascii="Century Gothic" w:eastAsia="Sebran3" w:hAnsi="Century Gothic" w:cs="Sebran3"/>
                <w:spacing w:val="-2"/>
                <w:sz w:val="20"/>
                <w:szCs w:val="20"/>
              </w:rPr>
              <w:t>du grand père pour imaginer ce qu’ils penseraient eux s’ils essayaient d’</w:t>
            </w:r>
            <w:r w:rsidR="00241BDC" w:rsidRPr="00241BDC">
              <w:rPr>
                <w:rFonts w:ascii="Century Gothic" w:eastAsia="Sebran3" w:hAnsi="Century Gothic" w:cs="Sebran3"/>
                <w:spacing w:val="-2"/>
                <w:sz w:val="20"/>
                <w:szCs w:val="20"/>
              </w:rPr>
              <w:t>arracher</w:t>
            </w:r>
            <w:r w:rsidRPr="00241BDC">
              <w:rPr>
                <w:rFonts w:ascii="Century Gothic" w:eastAsia="Sebran3" w:hAnsi="Century Gothic" w:cs="Sebran3"/>
                <w:spacing w:val="-2"/>
                <w:sz w:val="20"/>
                <w:szCs w:val="20"/>
              </w:rPr>
              <w:t xml:space="preserve"> le navet.</w:t>
            </w:r>
          </w:p>
          <w:p w:rsidR="005D55FE" w:rsidRDefault="005D55FE" w:rsidP="0064686F">
            <w:pPr>
              <w:pStyle w:val="Contenudetableau"/>
              <w:tabs>
                <w:tab w:val="left" w:pos="226"/>
              </w:tabs>
              <w:ind w:left="46" w:right="-4" w:hanging="17"/>
              <w:rPr>
                <w:rFonts w:ascii="Century Gothic" w:eastAsia="Sebran3" w:hAnsi="Century Gothic" w:cs="Sebran3"/>
                <w:b/>
                <w:spacing w:val="-2"/>
                <w:sz w:val="20"/>
                <w:szCs w:val="20"/>
              </w:rPr>
            </w:pPr>
          </w:p>
          <w:p w:rsidR="005D55FE" w:rsidRPr="00241BDC" w:rsidRDefault="00241BDC"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b/>
                <w:spacing w:val="-2"/>
                <w:sz w:val="20"/>
                <w:szCs w:val="20"/>
              </w:rPr>
              <w:t>Écrire</w:t>
            </w:r>
            <w:r w:rsidR="005D55FE">
              <w:rPr>
                <w:rFonts w:ascii="Century Gothic" w:eastAsia="Sebran3" w:hAnsi="Century Gothic" w:cs="Sebran3"/>
                <w:b/>
                <w:spacing w:val="-2"/>
                <w:sz w:val="20"/>
                <w:szCs w:val="20"/>
              </w:rPr>
              <w:t xml:space="preserve"> </w:t>
            </w:r>
            <w:r w:rsidR="005D55FE" w:rsidRPr="00241BDC">
              <w:rPr>
                <w:rFonts w:ascii="Century Gothic" w:eastAsia="Sebran3" w:hAnsi="Century Gothic" w:cs="Sebran3"/>
                <w:spacing w:val="-2"/>
                <w:sz w:val="20"/>
                <w:szCs w:val="20"/>
              </w:rPr>
              <w:t>leur proposition dans la bulle sous leurs yeux. (</w:t>
            </w:r>
            <w:r w:rsidRPr="00241BDC">
              <w:rPr>
                <w:rFonts w:ascii="Century Gothic" w:eastAsia="Sebran3" w:hAnsi="Century Gothic" w:cs="Sebran3"/>
                <w:spacing w:val="-2"/>
                <w:sz w:val="20"/>
                <w:szCs w:val="20"/>
              </w:rPr>
              <w:t>directement</w:t>
            </w:r>
            <w:r w:rsidR="005D55FE" w:rsidRPr="00241BDC">
              <w:rPr>
                <w:rFonts w:ascii="Century Gothic" w:eastAsia="Sebran3" w:hAnsi="Century Gothic" w:cs="Sebran3"/>
                <w:spacing w:val="-2"/>
                <w:sz w:val="20"/>
                <w:szCs w:val="20"/>
              </w:rPr>
              <w:t xml:space="preserve"> sur le diapo ou au tableau)</w:t>
            </w:r>
          </w:p>
          <w:p w:rsidR="005D55FE" w:rsidRDefault="005D55FE" w:rsidP="0064686F">
            <w:pPr>
              <w:pStyle w:val="Contenudetableau"/>
              <w:tabs>
                <w:tab w:val="left" w:pos="226"/>
              </w:tabs>
              <w:ind w:left="46" w:right="-4" w:hanging="17"/>
              <w:rPr>
                <w:rFonts w:ascii="Century Gothic" w:eastAsia="Sebran3" w:hAnsi="Century Gothic" w:cs="Sebran3"/>
                <w:b/>
                <w:spacing w:val="-2"/>
                <w:sz w:val="20"/>
                <w:szCs w:val="20"/>
              </w:rPr>
            </w:pPr>
          </w:p>
          <w:p w:rsidR="005D55FE" w:rsidRPr="00364E87" w:rsidRDefault="005D55FE" w:rsidP="0064686F">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Faire la même démarche avec la </w:t>
            </w:r>
            <w:r>
              <w:rPr>
                <w:rFonts w:ascii="Century Gothic" w:eastAsia="Sebran3" w:hAnsi="Century Gothic" w:cs="Sebran3"/>
                <w:b/>
                <w:spacing w:val="-2"/>
                <w:sz w:val="20"/>
                <w:szCs w:val="20"/>
              </w:rPr>
              <w:lastRenderedPageBreak/>
              <w:t>grand-mère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5D55FE" w:rsidRPr="00364E87" w:rsidRDefault="005D55FE" w:rsidP="0064686F">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J’ai ajouté une bulle en forme de nuage. Quand la bulle a la forme de nuage, cela signifie que le personnage, ici le grand père pense dans sa tête. Il se dit quelque chose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5D55FE" w:rsidRPr="00364E87" w:rsidRDefault="005D55FE" w:rsidP="0064686F">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5D55FE" w:rsidRPr="00364E87" w:rsidRDefault="00D95574" w:rsidP="0064686F">
            <w:pPr>
              <w:pStyle w:val="Contenudetableau"/>
              <w:jc w:val="center"/>
              <w:rPr>
                <w:rFonts w:ascii="Century Gothic" w:eastAsia="Sebran3" w:hAnsi="Century Gothic" w:cs="Sebran3"/>
                <w:spacing w:val="-2"/>
                <w:sz w:val="18"/>
                <w:szCs w:val="18"/>
              </w:rPr>
            </w:pPr>
            <w:r w:rsidRPr="00A05C71">
              <w:rPr>
                <w:rFonts w:ascii="Century Gothic" w:eastAsia="Sebran3" w:hAnsi="Century Gothic" w:cs="Sebran3"/>
                <w:noProof/>
                <w:spacing w:val="-2"/>
                <w:sz w:val="18"/>
                <w:szCs w:val="18"/>
              </w:rPr>
              <mc:AlternateContent>
                <mc:Choice Requires="wps">
                  <w:drawing>
                    <wp:inline distT="0" distB="0" distL="0" distR="0" wp14:anchorId="31AD44F7" wp14:editId="5F3B850E">
                      <wp:extent cx="883920" cy="349250"/>
                      <wp:effectExtent l="12700" t="0" r="30480" b="82550"/>
                      <wp:docPr id="64" name="Pensées 4">
                        <a:extLst xmlns:a="http://schemas.openxmlformats.org/drawingml/2006/main"/>
                      </wp:docPr>
                      <wp:cNvGraphicFramePr/>
                      <a:graphic xmlns:a="http://schemas.openxmlformats.org/drawingml/2006/main">
                        <a:graphicData uri="http://schemas.microsoft.com/office/word/2010/wordprocessingShape">
                          <wps:wsp>
                            <wps:cNvSpPr/>
                            <wps:spPr>
                              <a:xfrm>
                                <a:off x="0" y="0"/>
                                <a:ext cx="883920" cy="349250"/>
                              </a:xfrm>
                              <a:prstGeom prst="cloudCallout">
                                <a:avLst>
                                  <a:gd name="adj1" fmla="val -45015"/>
                                  <a:gd name="adj2" fmla="val 64852"/>
                                </a:avLst>
                              </a:prstGeom>
                              <a:solidFill>
                                <a:srgbClr val="FFD3F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B63EB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4" o:spid="_x0000_s1026" type="#_x0000_t106" style="width:69.6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" adj="1077,24808" fillcolor="#ffd3f1" strokecolor="#1f3763 [1604]" strokeweight="1pt">
                      <v:stroke joinstyle="miter"/>
                      <w10:anchorlock/>
                    </v:shape>
                  </w:pict>
                </mc:Fallback>
              </mc:AlternateContent>
            </w:r>
          </w:p>
        </w:tc>
      </w:tr>
      <w:tr w:rsidR="00522AA1" w:rsidRPr="00364E87" w:rsidTr="003E7EF9">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522AA1" w:rsidRPr="00364E87" w:rsidRDefault="002D7C6B" w:rsidP="003E7EF9">
            <w:pPr>
              <w:pStyle w:val="Contenudetableau"/>
              <w:jc w:val="center"/>
              <w:rPr>
                <w:rFonts w:ascii="Century Gothic" w:hAnsi="Century Gothic"/>
                <w:b/>
                <w:bCs/>
                <w:spacing w:val="-2"/>
                <w:sz w:val="20"/>
                <w:szCs w:val="20"/>
              </w:rPr>
            </w:pPr>
            <w:r>
              <w:rPr>
                <w:rFonts w:ascii="Century Gothic" w:hAnsi="Century Gothic"/>
                <w:b/>
                <w:bCs/>
                <w:spacing w:val="-2"/>
                <w:sz w:val="20"/>
                <w:szCs w:val="20"/>
              </w:rPr>
              <w:t>Séance 4</w:t>
            </w:r>
            <w:r w:rsidR="00522AA1" w:rsidRPr="00364E87">
              <w:rPr>
                <w:rFonts w:ascii="Century Gothic" w:hAnsi="Century Gothic"/>
                <w:b/>
                <w:bCs/>
                <w:spacing w:val="-2"/>
                <w:sz w:val="20"/>
                <w:szCs w:val="20"/>
              </w:rPr>
              <w:t xml:space="preserve"> :   Découvrir le vocabulaire et la suite de l’histoire p 12 à 15  </w:t>
            </w:r>
          </w:p>
          <w:p w:rsidR="00522AA1" w:rsidRPr="00364E87" w:rsidRDefault="00522AA1" w:rsidP="003E7EF9">
            <w:pPr>
              <w:pStyle w:val="Contenudetableau"/>
              <w:rPr>
                <w:rFonts w:ascii="Century Gothic" w:hAnsi="Century Gothic"/>
                <w:b/>
                <w:bCs/>
                <w:spacing w:val="-2"/>
                <w:sz w:val="20"/>
                <w:szCs w:val="20"/>
              </w:rPr>
            </w:pPr>
            <w:r w:rsidRPr="00364E87">
              <w:rPr>
                <w:rFonts w:ascii="Century Gothic" w:hAnsi="Century Gothic"/>
                <w:b/>
                <w:bCs/>
                <w:spacing w:val="-2"/>
                <w:sz w:val="20"/>
                <w:szCs w:val="20"/>
              </w:rPr>
              <w:t>Objectif : Découvrir la suite de l’histoire, bien la comprendre pour la mettre en mémoire.</w:t>
            </w:r>
          </w:p>
          <w:p w:rsidR="00522AA1" w:rsidRPr="00364E87" w:rsidRDefault="00522AA1" w:rsidP="003E7EF9">
            <w:pPr>
              <w:pStyle w:val="Contenudetableau"/>
              <w:rPr>
                <w:rFonts w:ascii="Century Gothic" w:hAnsi="Century Gothic"/>
                <w:b/>
                <w:bCs/>
                <w:spacing w:val="-2"/>
                <w:sz w:val="20"/>
                <w:szCs w:val="20"/>
              </w:rPr>
            </w:pPr>
          </w:p>
        </w:tc>
      </w:tr>
      <w:tr w:rsidR="00522AA1" w:rsidRPr="00364E87" w:rsidTr="003E7EF9">
        <w:tc>
          <w:tcPr>
            <w:tcW w:w="1519" w:type="dxa"/>
            <w:tcBorders>
              <w:left w:val="single" w:sz="1" w:space="0" w:color="000000"/>
              <w:bottom w:val="single" w:sz="1" w:space="0" w:color="000000"/>
            </w:tcBorders>
            <w:shd w:val="clear" w:color="auto" w:fill="D9D9D9" w:themeFill="background1" w:themeFillShade="D9"/>
          </w:tcPr>
          <w:p w:rsidR="00522AA1" w:rsidRPr="00364E87" w:rsidRDefault="00C86B32"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522AA1" w:rsidRPr="00364E87" w:rsidRDefault="00522AA1"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522AA1" w:rsidRPr="00364E87" w:rsidRDefault="00522AA1"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522AA1" w:rsidRPr="00364E87" w:rsidRDefault="00522AA1"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522AA1" w:rsidRPr="00364E87" w:rsidRDefault="00522AA1" w:rsidP="003E7EF9">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522AA1" w:rsidRPr="00364E87" w:rsidRDefault="00522AA1" w:rsidP="003E7EF9">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522AA1" w:rsidRPr="00364E87" w:rsidRDefault="00522AA1" w:rsidP="003E7EF9">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77696" behindDoc="0" locked="0" layoutInCell="1" allowOverlap="1" wp14:anchorId="303B8C42" wp14:editId="77808FC6">
                      <wp:simplePos x="0" y="0"/>
                      <wp:positionH relativeFrom="column">
                        <wp:posOffset>-2071370</wp:posOffset>
                      </wp:positionH>
                      <wp:positionV relativeFrom="paragraph">
                        <wp:posOffset>8082915</wp:posOffset>
                      </wp:positionV>
                      <wp:extent cx="125095" cy="1247140"/>
                      <wp:effectExtent l="12700" t="12700" r="190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522AA1">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3B8C42" id="_x0000_s1030" type="#_x0000_t202" style="position:absolute;left:0;text-align:left;margin-left:-163.1pt;margin-top:636.45pt;width:9.85pt;height:98.2pt;rotation:-1;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NZ1HEr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522AA1">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0413A7" w:rsidRPr="00DD1396" w:rsidTr="003E7EF9">
        <w:tc>
          <w:tcPr>
            <w:tcW w:w="1519" w:type="dxa"/>
            <w:tcBorders>
              <w:left w:val="single" w:sz="1" w:space="0" w:color="000000"/>
              <w:bottom w:val="single" w:sz="4" w:space="0" w:color="auto"/>
            </w:tcBorders>
            <w:shd w:val="clear" w:color="auto" w:fill="FFE2BB"/>
          </w:tcPr>
          <w:p w:rsidR="000413A7" w:rsidRPr="00DD1396" w:rsidRDefault="000413A7" w:rsidP="003E7EF9">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left w:val="single" w:sz="1" w:space="0" w:color="000000"/>
              <w:bottom w:val="single" w:sz="4" w:space="0" w:color="auto"/>
            </w:tcBorders>
            <w:shd w:val="clear" w:color="auto" w:fill="FFE2BB"/>
          </w:tcPr>
          <w:p w:rsidR="000413A7" w:rsidRPr="00364E87" w:rsidRDefault="000413A7"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0413A7" w:rsidRPr="00DD1396" w:rsidRDefault="000413A7" w:rsidP="003E7EF9">
            <w:pPr>
              <w:pStyle w:val="Contenudetableau"/>
              <w:jc w:val="both"/>
              <w:rPr>
                <w:rFonts w:ascii="Century Gothic" w:eastAsia="Sebran3" w:hAnsi="Century Gothic" w:cs="Sebran3"/>
                <w:color w:val="FFE2BB"/>
                <w:spacing w:val="-2"/>
                <w:sz w:val="20"/>
                <w:szCs w:val="20"/>
              </w:rPr>
            </w:pPr>
          </w:p>
        </w:tc>
        <w:tc>
          <w:tcPr>
            <w:tcW w:w="3629" w:type="dxa"/>
            <w:tcBorders>
              <w:left w:val="single" w:sz="1" w:space="0" w:color="000000"/>
              <w:bottom w:val="single" w:sz="4" w:space="0" w:color="auto"/>
            </w:tcBorders>
            <w:shd w:val="clear" w:color="auto" w:fill="FFE2BB"/>
          </w:tcPr>
          <w:p w:rsidR="000413A7" w:rsidRPr="00364E87" w:rsidRDefault="000413A7"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0413A7" w:rsidRPr="00364E87" w:rsidRDefault="000413A7"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0413A7" w:rsidRPr="00364E87" w:rsidRDefault="000413A7"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0413A7" w:rsidRPr="00DD1396" w:rsidRDefault="000413A7" w:rsidP="003E7EF9">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left w:val="single" w:sz="1" w:space="0" w:color="000000"/>
              <w:bottom w:val="single" w:sz="4" w:space="0" w:color="auto"/>
            </w:tcBorders>
            <w:shd w:val="clear" w:color="auto" w:fill="FFE2BB"/>
          </w:tcPr>
          <w:p w:rsidR="000413A7" w:rsidRPr="00364E87" w:rsidRDefault="000413A7"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0413A7"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0413A7" w:rsidRPr="00DD1396" w:rsidRDefault="000413A7"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0413A7" w:rsidRPr="00364E87" w:rsidRDefault="000413A7"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0413A7" w:rsidRPr="00364E87" w:rsidRDefault="000413A7"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0413A7" w:rsidRPr="00DD1396" w:rsidRDefault="000413A7"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0413A7" w:rsidRDefault="000413A7"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413A7" w:rsidRPr="00364E87" w:rsidRDefault="000413A7" w:rsidP="003E7EF9">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0413A7" w:rsidRPr="00DD1396" w:rsidRDefault="000413A7" w:rsidP="003E7EF9">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620DAA4B" wp14:editId="414AF1D0">
                  <wp:extent cx="1417320" cy="992505"/>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0413A7" w:rsidRPr="00364E87" w:rsidTr="003E7EF9">
        <w:tc>
          <w:tcPr>
            <w:tcW w:w="1519" w:type="dxa"/>
            <w:tcBorders>
              <w:left w:val="single" w:sz="1" w:space="0" w:color="000000"/>
              <w:bottom w:val="single" w:sz="4" w:space="0" w:color="auto"/>
            </w:tcBorders>
            <w:shd w:val="clear" w:color="auto" w:fill="auto"/>
          </w:tcPr>
          <w:p w:rsidR="000413A7" w:rsidRPr="00364E87" w:rsidRDefault="000413A7" w:rsidP="003E7EF9">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left w:val="single" w:sz="1" w:space="0" w:color="000000"/>
              <w:bottom w:val="single" w:sz="4" w:space="0" w:color="auto"/>
            </w:tcBorders>
            <w:shd w:val="clear" w:color="auto" w:fill="auto"/>
          </w:tcPr>
          <w:p w:rsidR="000413A7" w:rsidRDefault="000413A7"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0413A7" w:rsidRDefault="000413A7" w:rsidP="003E7EF9">
            <w:pPr>
              <w:pStyle w:val="Contenudetableau"/>
              <w:jc w:val="both"/>
              <w:rPr>
                <w:rFonts w:ascii="Century Gothic" w:eastAsia="Sebran3" w:hAnsi="Century Gothic" w:cs="Sebran3"/>
                <w:spacing w:val="-2"/>
                <w:sz w:val="20"/>
                <w:szCs w:val="20"/>
              </w:rPr>
            </w:pPr>
          </w:p>
          <w:p w:rsidR="000413A7" w:rsidRPr="00364E87" w:rsidRDefault="000413A7"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0413A7" w:rsidRPr="00364E87" w:rsidRDefault="000413A7" w:rsidP="003E7EF9">
            <w:pPr>
              <w:pStyle w:val="Contenudetableau"/>
              <w:jc w:val="both"/>
              <w:rPr>
                <w:rFonts w:ascii="Century Gothic" w:eastAsia="Sebran3" w:hAnsi="Century Gothic" w:cs="Sebran3"/>
                <w:spacing w:val="-2"/>
                <w:sz w:val="20"/>
                <w:szCs w:val="20"/>
              </w:rPr>
            </w:pPr>
          </w:p>
          <w:p w:rsidR="000413A7" w:rsidRPr="00364E87" w:rsidRDefault="000413A7" w:rsidP="003E7EF9">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0413A7" w:rsidRDefault="000413A7" w:rsidP="003E7EF9">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0413A7" w:rsidRDefault="000413A7"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0413A7" w:rsidRDefault="000413A7" w:rsidP="003E7EF9">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0413A7" w:rsidRDefault="000413A7" w:rsidP="003E7EF9">
            <w:pPr>
              <w:pStyle w:val="Contenudetableau"/>
              <w:tabs>
                <w:tab w:val="left" w:pos="226"/>
              </w:tabs>
              <w:ind w:right="-4"/>
              <w:rPr>
                <w:rFonts w:ascii="Century Gothic" w:eastAsia="Sebran3" w:hAnsi="Century Gothic" w:cs="Sebran3"/>
                <w:b/>
                <w:spacing w:val="-2"/>
                <w:sz w:val="20"/>
                <w:szCs w:val="20"/>
              </w:rPr>
            </w:pPr>
          </w:p>
          <w:p w:rsidR="000413A7" w:rsidRPr="00364E87" w:rsidRDefault="000413A7"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left w:val="single" w:sz="1" w:space="0" w:color="000000"/>
              <w:bottom w:val="single" w:sz="4" w:space="0" w:color="auto"/>
            </w:tcBorders>
            <w:shd w:val="clear" w:color="auto" w:fill="auto"/>
          </w:tcPr>
          <w:p w:rsidR="000413A7" w:rsidRPr="00364E87" w:rsidRDefault="000413A7" w:rsidP="003E7EF9">
            <w:pPr>
              <w:pStyle w:val="Contenudetableau"/>
              <w:rPr>
                <w:rFonts w:ascii="Century Gothic" w:eastAsia="Sebran3" w:hAnsi="Century Gothic" w:cs="Sebran3"/>
                <w:spacing w:val="-2"/>
                <w:sz w:val="20"/>
                <w:szCs w:val="20"/>
              </w:rPr>
            </w:pPr>
          </w:p>
          <w:p w:rsidR="000413A7" w:rsidRPr="009C2BCC" w:rsidRDefault="000413A7" w:rsidP="003E7EF9">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Avant de découvrir la suite de l’histoire, il faut bien se rappeler le début. Vous allez écouter le début de l’histoire ».</w:t>
            </w:r>
          </w:p>
          <w:p w:rsidR="000413A7" w:rsidRPr="00364E87" w:rsidRDefault="000413A7"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C86B32"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0413A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silencieuse</w:t>
            </w:r>
          </w:p>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0413A7" w:rsidP="003E7EF9">
            <w:pPr>
              <w:pStyle w:val="Contenudetableau"/>
              <w:rPr>
                <w:rFonts w:ascii="Century Gothic" w:eastAsia="Sebran3" w:hAnsi="Century Gothic" w:cs="Sebran3"/>
                <w:spacing w:val="-2"/>
                <w:sz w:val="20"/>
                <w:szCs w:val="20"/>
              </w:rPr>
            </w:pPr>
          </w:p>
          <w:p w:rsidR="000413A7" w:rsidRPr="00364E87" w:rsidRDefault="000413A7"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0413A7" w:rsidRPr="00364E87" w:rsidRDefault="000413A7"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413A7" w:rsidRPr="00364E87" w:rsidRDefault="000413A7"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0413A7" w:rsidRPr="00364E87" w:rsidRDefault="00DB7FCC" w:rsidP="003E7EF9">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02A23B30" wp14:editId="24C54B00">
                  <wp:extent cx="337820" cy="337820"/>
                  <wp:effectExtent l="0" t="0" r="5080" b="5080"/>
                  <wp:docPr id="60"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000413A7" w:rsidRPr="00364E87">
              <w:rPr>
                <w:rFonts w:ascii="Century Gothic" w:eastAsia="Sebran3" w:hAnsi="Century Gothic" w:cs="Sebran3"/>
                <w:noProof/>
                <w:spacing w:val="-2"/>
                <w:sz w:val="18"/>
                <w:szCs w:val="18"/>
              </w:rPr>
              <w:drawing>
                <wp:inline distT="0" distB="0" distL="0" distR="0" wp14:anchorId="732B87FC" wp14:editId="680CBD10">
                  <wp:extent cx="533400" cy="406025"/>
                  <wp:effectExtent l="0" t="0" r="0" b="63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0413A7" w:rsidRPr="00364E87" w:rsidRDefault="000413A7" w:rsidP="003E7EF9">
            <w:pPr>
              <w:pStyle w:val="Contenudetableau"/>
              <w:jc w:val="center"/>
              <w:rPr>
                <w:rFonts w:ascii="Century Gothic" w:eastAsia="Sebran3" w:hAnsi="Century Gothic" w:cs="Sebran3"/>
                <w:b/>
                <w:spacing w:val="-2"/>
                <w:sz w:val="18"/>
                <w:szCs w:val="18"/>
              </w:rPr>
            </w:pPr>
          </w:p>
          <w:p w:rsidR="000413A7" w:rsidRPr="00364E87" w:rsidRDefault="000413A7" w:rsidP="003E7EF9">
            <w:pPr>
              <w:pStyle w:val="Contenudetableau"/>
              <w:jc w:val="center"/>
              <w:rPr>
                <w:rFonts w:ascii="Century Gothic" w:eastAsia="Sebran3" w:hAnsi="Century Gothic" w:cs="Sebran3"/>
                <w:spacing w:val="-2"/>
                <w:sz w:val="18"/>
                <w:szCs w:val="18"/>
              </w:rPr>
            </w:pPr>
          </w:p>
          <w:p w:rsidR="000413A7" w:rsidRPr="00364E87" w:rsidRDefault="000413A7" w:rsidP="003E7EF9">
            <w:pPr>
              <w:pStyle w:val="Contenudetableau"/>
              <w:jc w:val="center"/>
              <w:rPr>
                <w:rFonts w:ascii="Century Gothic" w:eastAsia="Sebran3" w:hAnsi="Century Gothic" w:cs="Sebran3"/>
                <w:spacing w:val="-2"/>
                <w:sz w:val="18"/>
                <w:szCs w:val="18"/>
              </w:rPr>
            </w:pPr>
          </w:p>
          <w:p w:rsidR="000413A7" w:rsidRPr="00364E87" w:rsidRDefault="000413A7" w:rsidP="003E7EF9">
            <w:pPr>
              <w:pStyle w:val="Contenudetableau"/>
              <w:jc w:val="center"/>
              <w:rPr>
                <w:rFonts w:ascii="Century Gothic" w:eastAsia="Sebran3" w:hAnsi="Century Gothic" w:cs="Sebran3"/>
                <w:spacing w:val="-2"/>
                <w:sz w:val="18"/>
                <w:szCs w:val="18"/>
              </w:rPr>
            </w:pPr>
          </w:p>
        </w:tc>
      </w:tr>
      <w:tr w:rsidR="00522AA1" w:rsidRPr="00364E87" w:rsidTr="003E7EF9">
        <w:tc>
          <w:tcPr>
            <w:tcW w:w="1519" w:type="dxa"/>
            <w:tcBorders>
              <w:left w:val="single" w:sz="1" w:space="0" w:color="000000"/>
              <w:bottom w:val="single" w:sz="4" w:space="0" w:color="auto"/>
            </w:tcBorders>
            <w:shd w:val="clear" w:color="auto" w:fill="auto"/>
          </w:tcPr>
          <w:p w:rsidR="00522AA1" w:rsidRPr="00364E87" w:rsidRDefault="00522AA1"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Mettre le vocabulaire en mémoire</w:t>
            </w:r>
          </w:p>
        </w:tc>
        <w:tc>
          <w:tcPr>
            <w:tcW w:w="2182" w:type="dxa"/>
            <w:tcBorders>
              <w:left w:val="single" w:sz="1" w:space="0" w:color="000000"/>
              <w:bottom w:val="single" w:sz="4" w:space="0" w:color="auto"/>
            </w:tcBorders>
            <w:shd w:val="clear" w:color="auto" w:fill="auto"/>
          </w:tcPr>
          <w:p w:rsidR="00522AA1" w:rsidRPr="00364E87" w:rsidRDefault="00522AA1"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522AA1" w:rsidRPr="00364E87" w:rsidRDefault="00522AA1" w:rsidP="003E7EF9">
            <w:pPr>
              <w:pStyle w:val="Contenudetableau"/>
              <w:jc w:val="both"/>
              <w:rPr>
                <w:rFonts w:ascii="Century Gothic" w:eastAsia="Sebran3" w:hAnsi="Century Gothic" w:cs="Sebran3"/>
                <w:spacing w:val="-2"/>
                <w:sz w:val="20"/>
                <w:szCs w:val="20"/>
              </w:rPr>
            </w:pPr>
          </w:p>
          <w:p w:rsidR="00522AA1" w:rsidRPr="00364E87" w:rsidRDefault="00B57388" w:rsidP="00B57388">
            <w:pPr>
              <w:pStyle w:val="Contenudetableau"/>
              <w:jc w:val="both"/>
              <w:rPr>
                <w:rFonts w:asciiTheme="minorHAnsi" w:eastAsia="Sebran3" w:hAnsiTheme="minorHAnsi" w:cstheme="minorHAnsi"/>
                <w:spacing w:val="-2"/>
                <w:sz w:val="20"/>
                <w:szCs w:val="20"/>
              </w:rPr>
            </w:pPr>
            <w:r>
              <w:rPr>
                <w:rFonts w:asciiTheme="minorHAnsi" w:hAnsiTheme="minorHAnsi" w:cstheme="minorHAnsi"/>
              </w:rPr>
              <w:t>effort, être rivé au sol</w:t>
            </w:r>
          </w:p>
        </w:tc>
        <w:tc>
          <w:tcPr>
            <w:tcW w:w="3629" w:type="dxa"/>
            <w:tcBorders>
              <w:left w:val="single" w:sz="1" w:space="0" w:color="000000"/>
              <w:bottom w:val="single" w:sz="4" w:space="0" w:color="auto"/>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522AA1" w:rsidRPr="00364E87" w:rsidRDefault="00522AA1" w:rsidP="003E7EF9">
            <w:pPr>
              <w:pStyle w:val="Contenudetableau"/>
              <w:rPr>
                <w:rFonts w:ascii="Century Gothic" w:eastAsia="Sebran3" w:hAnsi="Century Gothic" w:cs="Sebran3"/>
                <w:spacing w:val="-2"/>
                <w:sz w:val="20"/>
                <w:szCs w:val="20"/>
              </w:rPr>
            </w:pPr>
          </w:p>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522AA1" w:rsidRPr="00364E87" w:rsidRDefault="00522AA1" w:rsidP="003E7EF9">
            <w:pPr>
              <w:pStyle w:val="Contenudetableau"/>
              <w:rPr>
                <w:rFonts w:ascii="Century Gothic" w:eastAsia="Sebran3" w:hAnsi="Century Gothic" w:cs="Sebran3"/>
                <w:spacing w:val="-2"/>
                <w:sz w:val="20"/>
                <w:szCs w:val="20"/>
              </w:rPr>
            </w:pPr>
          </w:p>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left w:val="single" w:sz="1" w:space="0" w:color="000000"/>
              <w:bottom w:val="single" w:sz="4" w:space="0" w:color="auto"/>
            </w:tcBorders>
            <w:shd w:val="clear" w:color="auto" w:fill="auto"/>
          </w:tcPr>
          <w:p w:rsidR="00522AA1" w:rsidRPr="00364E87" w:rsidRDefault="00522AA1" w:rsidP="003E7EF9">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522AA1" w:rsidRPr="00364E87" w:rsidRDefault="00522AA1" w:rsidP="003E7EF9">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522AA1" w:rsidRPr="00364E87" w:rsidRDefault="00522AA1"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522AA1" w:rsidRPr="00364E87" w:rsidRDefault="00522AA1"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522AA1" w:rsidRPr="00364E87" w:rsidRDefault="00522AA1" w:rsidP="003E7EF9">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522AA1" w:rsidRPr="00364E87" w:rsidRDefault="00522AA1" w:rsidP="003E7EF9">
            <w:pPr>
              <w:pStyle w:val="Contenudetableau"/>
              <w:rPr>
                <w:rFonts w:ascii="Century Gothic" w:eastAsia="Sebran3" w:hAnsi="Century Gothic" w:cs="Sebran3"/>
                <w:spacing w:val="-2"/>
                <w:sz w:val="18"/>
                <w:szCs w:val="18"/>
              </w:rPr>
            </w:pPr>
          </w:p>
        </w:tc>
      </w:tr>
      <w:tr w:rsidR="00522AA1" w:rsidRPr="00364E87" w:rsidTr="003E7EF9">
        <w:tc>
          <w:tcPr>
            <w:tcW w:w="1519" w:type="dxa"/>
            <w:tcBorders>
              <w:left w:val="single" w:sz="1" w:space="0" w:color="000000"/>
              <w:bottom w:val="single" w:sz="4" w:space="0" w:color="auto"/>
            </w:tcBorders>
            <w:shd w:val="clear" w:color="auto" w:fill="auto"/>
          </w:tcPr>
          <w:p w:rsidR="00522AA1" w:rsidRPr="00364E87" w:rsidRDefault="00522AA1"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La suite de l’histoire</w:t>
            </w:r>
          </w:p>
          <w:p w:rsidR="00522AA1" w:rsidRPr="00364E87" w:rsidRDefault="00522AA1"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lastRenderedPageBreak/>
              <w:t>pages 12 à 13</w:t>
            </w:r>
          </w:p>
        </w:tc>
        <w:tc>
          <w:tcPr>
            <w:tcW w:w="2182" w:type="dxa"/>
            <w:tcBorders>
              <w:left w:val="single" w:sz="1" w:space="0" w:color="000000"/>
              <w:bottom w:val="single" w:sz="4" w:space="0" w:color="auto"/>
            </w:tcBorders>
            <w:shd w:val="clear" w:color="auto" w:fill="auto"/>
          </w:tcPr>
          <w:p w:rsidR="00522AA1" w:rsidRPr="00364E87" w:rsidRDefault="00522AA1"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Découv</w:t>
            </w:r>
            <w:r w:rsidR="00A01B95">
              <w:rPr>
                <w:rFonts w:ascii="Century Gothic" w:eastAsia="Sebran3" w:hAnsi="Century Gothic" w:cs="Sebran3"/>
                <w:spacing w:val="-2"/>
                <w:sz w:val="20"/>
                <w:szCs w:val="20"/>
              </w:rPr>
              <w:t>rir la suite de l’histoire, bien</w:t>
            </w:r>
            <w:r w:rsidRPr="00364E87">
              <w:rPr>
                <w:rFonts w:ascii="Century Gothic" w:eastAsia="Sebran3" w:hAnsi="Century Gothic" w:cs="Sebran3"/>
                <w:spacing w:val="-2"/>
                <w:sz w:val="20"/>
                <w:szCs w:val="20"/>
              </w:rPr>
              <w:t xml:space="preserve"> la </w:t>
            </w:r>
            <w:r w:rsidRPr="00364E87">
              <w:rPr>
                <w:rFonts w:ascii="Century Gothic" w:eastAsia="Sebran3" w:hAnsi="Century Gothic" w:cs="Sebran3"/>
                <w:spacing w:val="-2"/>
                <w:sz w:val="20"/>
                <w:szCs w:val="20"/>
              </w:rPr>
              <w:lastRenderedPageBreak/>
              <w:t>comprendre pour la mettre ne mémoire.</w:t>
            </w:r>
          </w:p>
        </w:tc>
        <w:tc>
          <w:tcPr>
            <w:tcW w:w="3629" w:type="dxa"/>
            <w:tcBorders>
              <w:left w:val="single" w:sz="1" w:space="0" w:color="000000"/>
              <w:bottom w:val="single" w:sz="4" w:space="0" w:color="auto"/>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lastRenderedPageBreak/>
              <w:t>Explicite</w:t>
            </w:r>
            <w:r w:rsidRPr="00364E87">
              <w:rPr>
                <w:rFonts w:ascii="Century Gothic" w:eastAsia="Sebran3" w:hAnsi="Century Gothic" w:cs="Sebran3"/>
                <w:spacing w:val="-2"/>
                <w:sz w:val="20"/>
                <w:szCs w:val="20"/>
              </w:rPr>
              <w:t>r les objectifs de la séance.</w:t>
            </w:r>
          </w:p>
          <w:p w:rsidR="00522AA1" w:rsidRPr="00364E87" w:rsidRDefault="00522AA1" w:rsidP="003E7EF9">
            <w:pPr>
              <w:pStyle w:val="Contenudetableau"/>
              <w:tabs>
                <w:tab w:val="left" w:pos="226"/>
              </w:tabs>
              <w:ind w:left="46" w:right="-4" w:hanging="17"/>
              <w:rPr>
                <w:rFonts w:ascii="Century Gothic" w:eastAsia="Sebran3" w:hAnsi="Century Gothic" w:cs="Sebran3"/>
                <w:b/>
                <w:spacing w:val="-2"/>
                <w:sz w:val="20"/>
                <w:szCs w:val="20"/>
              </w:rPr>
            </w:pPr>
          </w:p>
        </w:tc>
        <w:tc>
          <w:tcPr>
            <w:tcW w:w="3892" w:type="dxa"/>
            <w:tcBorders>
              <w:left w:val="single" w:sz="1" w:space="0" w:color="000000"/>
              <w:bottom w:val="single" w:sz="4" w:space="0" w:color="auto"/>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Vous vous souvenez : je vous ai promis qu’à la fin du travail sur le gros navet </w:t>
            </w:r>
            <w:r w:rsidRPr="00364E87">
              <w:rPr>
                <w:rFonts w:ascii="Century Gothic" w:eastAsia="Sebran3" w:hAnsi="Century Gothic" w:cs="Sebran3"/>
                <w:spacing w:val="-2"/>
                <w:sz w:val="20"/>
                <w:szCs w:val="20"/>
              </w:rPr>
              <w:lastRenderedPageBreak/>
              <w:t xml:space="preserve">vous saurez raconter l’histoire tout seuls, à la maison. Il faut donc continuer le travail pour mettre en mémoire tous les événements de l’histoire. </w:t>
            </w:r>
          </w:p>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Vous allez découvrir ce qui se passe juste après que le grand père </w:t>
            </w:r>
            <w:r w:rsidR="00C86B32" w:rsidRPr="00364E87">
              <w:rPr>
                <w:rFonts w:ascii="Century Gothic" w:eastAsia="Sebran3" w:hAnsi="Century Gothic" w:cs="Sebran3"/>
                <w:spacing w:val="-2"/>
                <w:sz w:val="20"/>
                <w:szCs w:val="20"/>
              </w:rPr>
              <w:t>a</w:t>
            </w:r>
            <w:r w:rsidRPr="00364E87">
              <w:rPr>
                <w:rFonts w:ascii="Century Gothic" w:eastAsia="Sebran3" w:hAnsi="Century Gothic" w:cs="Sebran3"/>
                <w:spacing w:val="-2"/>
                <w:sz w:val="20"/>
                <w:szCs w:val="20"/>
              </w:rPr>
              <w:t xml:space="preserve"> semé ses graines. »</w:t>
            </w:r>
          </w:p>
        </w:tc>
        <w:tc>
          <w:tcPr>
            <w:tcW w:w="2342" w:type="dxa"/>
            <w:tcBorders>
              <w:left w:val="single" w:sz="1" w:space="0" w:color="000000"/>
              <w:bottom w:val="single" w:sz="4" w:space="0" w:color="auto"/>
              <w:right w:val="single" w:sz="1" w:space="0" w:color="000000"/>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522AA1" w:rsidRPr="00364E87" w:rsidRDefault="00522AA1" w:rsidP="003E7EF9">
            <w:pPr>
              <w:pStyle w:val="Contenudetableau"/>
              <w:jc w:val="center"/>
              <w:rPr>
                <w:rFonts w:ascii="Century Gothic" w:eastAsia="Sebran3" w:hAnsi="Century Gothic" w:cs="Sebran3"/>
                <w:spacing w:val="-2"/>
                <w:sz w:val="18"/>
                <w:szCs w:val="18"/>
              </w:rPr>
            </w:pPr>
          </w:p>
        </w:tc>
      </w:tr>
      <w:tr w:rsidR="00522AA1" w:rsidRPr="00364E87" w:rsidTr="003E7EF9">
        <w:tc>
          <w:tcPr>
            <w:tcW w:w="1519" w:type="dxa"/>
            <w:tcBorders>
              <w:left w:val="single" w:sz="1" w:space="0" w:color="000000"/>
              <w:bottom w:val="single" w:sz="4" w:space="0" w:color="auto"/>
            </w:tcBorders>
            <w:shd w:val="clear" w:color="auto" w:fill="auto"/>
          </w:tcPr>
          <w:p w:rsidR="00522AA1" w:rsidRDefault="00522AA1"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pages 12 à 13</w:t>
            </w:r>
          </w:p>
          <w:p w:rsidR="004166FC" w:rsidRDefault="004166FC" w:rsidP="003E7EF9">
            <w:pPr>
              <w:pStyle w:val="Contenudetableau"/>
              <w:rPr>
                <w:rFonts w:ascii="Century Gothic" w:eastAsia="Sebran3" w:hAnsi="Century Gothic" w:cs="Calibri"/>
                <w:spacing w:val="-2"/>
                <w:sz w:val="20"/>
                <w:szCs w:val="20"/>
              </w:rPr>
            </w:pPr>
          </w:p>
          <w:p w:rsidR="004166FC" w:rsidRDefault="00C86B32" w:rsidP="004166FC">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Écouter</w:t>
            </w:r>
            <w:r w:rsidR="004166FC">
              <w:rPr>
                <w:rFonts w:ascii="Century Gothic" w:eastAsia="Sebran3" w:hAnsi="Century Gothic" w:cs="Calibri"/>
                <w:spacing w:val="-2"/>
                <w:sz w:val="20"/>
                <w:szCs w:val="20"/>
              </w:rPr>
              <w:t xml:space="preserve"> comprendre</w:t>
            </w:r>
          </w:p>
          <w:p w:rsidR="004166FC" w:rsidRDefault="004166FC" w:rsidP="004166FC">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Expliquer</w:t>
            </w:r>
          </w:p>
          <w:p w:rsidR="004166FC" w:rsidRDefault="004166FC" w:rsidP="003E7EF9">
            <w:pPr>
              <w:pStyle w:val="Contenudetableau"/>
              <w:rPr>
                <w:rFonts w:ascii="Century Gothic" w:eastAsia="Sebran3" w:hAnsi="Century Gothic" w:cs="Calibri"/>
                <w:spacing w:val="-2"/>
                <w:sz w:val="20"/>
                <w:szCs w:val="20"/>
              </w:rPr>
            </w:pPr>
          </w:p>
          <w:p w:rsidR="00B737CB" w:rsidRPr="00B737CB" w:rsidRDefault="00C86B32" w:rsidP="003E7EF9">
            <w:pPr>
              <w:pStyle w:val="Contenudetableau"/>
              <w:rPr>
                <w:rFonts w:ascii="Century Gothic" w:eastAsia="Sebran3" w:hAnsi="Century Gothic" w:cs="Calibri"/>
                <w:b/>
                <w:spacing w:val="-2"/>
                <w:sz w:val="20"/>
                <w:szCs w:val="20"/>
              </w:rPr>
            </w:pPr>
            <w:r w:rsidRPr="00B737CB">
              <w:rPr>
                <w:rFonts w:ascii="Century Gothic" w:eastAsia="Sebran3" w:hAnsi="Century Gothic" w:cs="Calibri"/>
                <w:b/>
                <w:color w:val="C00000"/>
                <w:spacing w:val="-2"/>
                <w:sz w:val="20"/>
                <w:szCs w:val="20"/>
              </w:rPr>
              <w:t>Établir</w:t>
            </w:r>
            <w:r w:rsidR="00B737CB" w:rsidRPr="00B737CB">
              <w:rPr>
                <w:rFonts w:ascii="Century Gothic" w:eastAsia="Sebran3" w:hAnsi="Century Gothic" w:cs="Calibri"/>
                <w:b/>
                <w:color w:val="C00000"/>
                <w:spacing w:val="-2"/>
                <w:sz w:val="20"/>
                <w:szCs w:val="20"/>
              </w:rPr>
              <w:t xml:space="preserve"> les liens de causalité</w:t>
            </w:r>
          </w:p>
        </w:tc>
        <w:tc>
          <w:tcPr>
            <w:tcW w:w="2182" w:type="dxa"/>
            <w:tcBorders>
              <w:left w:val="single" w:sz="1" w:space="0" w:color="000000"/>
              <w:bottom w:val="single" w:sz="4" w:space="0" w:color="auto"/>
            </w:tcBorders>
            <w:shd w:val="clear" w:color="auto" w:fill="auto"/>
          </w:tcPr>
          <w:p w:rsidR="00522AA1" w:rsidRPr="00364E87" w:rsidRDefault="00522AA1" w:rsidP="003E7EF9">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522AA1"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 xml:space="preserve">le début du texte de la troisième double page </w:t>
            </w:r>
            <w:r w:rsidR="00A01B95">
              <w:rPr>
                <w:rFonts w:ascii="Century Gothic" w:eastAsia="Sebran3" w:hAnsi="Century Gothic" w:cs="Sebran3"/>
                <w:spacing w:val="-2"/>
                <w:sz w:val="20"/>
                <w:szCs w:val="20"/>
              </w:rPr>
              <w:t>pp 12.</w:t>
            </w:r>
          </w:p>
          <w:p w:rsidR="00A01B95" w:rsidRDefault="00A01B95" w:rsidP="003E7EF9">
            <w:pPr>
              <w:pStyle w:val="Contenudetableau"/>
              <w:rPr>
                <w:rFonts w:ascii="Century Gothic" w:eastAsia="Sebran3" w:hAnsi="Century Gothic" w:cs="Sebran3"/>
                <w:spacing w:val="-2"/>
                <w:sz w:val="20"/>
                <w:szCs w:val="20"/>
              </w:rPr>
            </w:pPr>
          </w:p>
          <w:p w:rsidR="00A01B95" w:rsidRPr="00364E87" w:rsidRDefault="00A01B95" w:rsidP="003E7EF9">
            <w:pPr>
              <w:pStyle w:val="Contenudetableau"/>
              <w:rPr>
                <w:rFonts w:ascii="Century Gothic" w:eastAsia="Sebran3" w:hAnsi="Century Gothic" w:cs="Sebran3"/>
                <w:spacing w:val="-2"/>
                <w:sz w:val="20"/>
                <w:szCs w:val="20"/>
              </w:rPr>
            </w:pPr>
            <w:r w:rsidRPr="00B737CB">
              <w:rPr>
                <w:rFonts w:ascii="Century Gothic" w:eastAsia="Sebran3" w:hAnsi="Century Gothic" w:cs="Sebran3"/>
                <w:b/>
                <w:spacing w:val="-2"/>
                <w:sz w:val="20"/>
                <w:szCs w:val="20"/>
              </w:rPr>
              <w:t>Afficher la dia avec la bulle</w:t>
            </w:r>
            <w:r>
              <w:rPr>
                <w:rFonts w:ascii="Century Gothic" w:eastAsia="Sebran3" w:hAnsi="Century Gothic" w:cs="Sebran3"/>
                <w:spacing w:val="-2"/>
                <w:sz w:val="20"/>
                <w:szCs w:val="20"/>
              </w:rPr>
              <w:t xml:space="preserve">. </w:t>
            </w:r>
            <w:r w:rsidRPr="00B737CB">
              <w:rPr>
                <w:rFonts w:ascii="Century Gothic" w:eastAsia="Sebran3" w:hAnsi="Century Gothic" w:cs="Sebran3"/>
                <w:b/>
                <w:spacing w:val="-2"/>
                <w:sz w:val="20"/>
                <w:szCs w:val="20"/>
              </w:rPr>
              <w:t xml:space="preserve">Demander </w:t>
            </w:r>
            <w:r w:rsidR="00B737CB" w:rsidRPr="00B737CB">
              <w:rPr>
                <w:rFonts w:ascii="Century Gothic" w:eastAsia="Sebran3" w:hAnsi="Century Gothic" w:cs="Sebran3"/>
                <w:b/>
                <w:spacing w:val="-2"/>
                <w:sz w:val="20"/>
                <w:szCs w:val="20"/>
              </w:rPr>
              <w:t>d’imaginer</w:t>
            </w:r>
            <w:r w:rsidR="00B737CB">
              <w:rPr>
                <w:rFonts w:ascii="Century Gothic" w:eastAsia="Sebran3" w:hAnsi="Century Gothic" w:cs="Sebran3"/>
                <w:spacing w:val="-2"/>
                <w:sz w:val="20"/>
                <w:szCs w:val="20"/>
              </w:rPr>
              <w:t xml:space="preserve"> ce que se dit le grand père.</w:t>
            </w:r>
          </w:p>
          <w:p w:rsidR="00522AA1" w:rsidRDefault="00522AA1" w:rsidP="003E7EF9">
            <w:pPr>
              <w:pStyle w:val="Contenudetableau"/>
              <w:rPr>
                <w:rFonts w:ascii="Century Gothic" w:eastAsia="Sebran3" w:hAnsi="Century Gothic" w:cs="Sebran3"/>
                <w:spacing w:val="-2"/>
                <w:sz w:val="20"/>
                <w:szCs w:val="20"/>
              </w:rPr>
            </w:pPr>
          </w:p>
          <w:p w:rsidR="00F44F67" w:rsidRDefault="00F44F67" w:rsidP="003E7EF9">
            <w:pPr>
              <w:pStyle w:val="Contenudetableau"/>
              <w:rPr>
                <w:rFonts w:ascii="Century Gothic" w:eastAsia="Sebran3" w:hAnsi="Century Gothic" w:cs="Sebran3"/>
                <w:spacing w:val="-2"/>
                <w:sz w:val="20"/>
                <w:szCs w:val="20"/>
              </w:rPr>
            </w:pPr>
            <w:r w:rsidRPr="00F44F67">
              <w:rPr>
                <w:rFonts w:ascii="Century Gothic" w:eastAsia="Sebran3" w:hAnsi="Century Gothic" w:cs="Sebran3"/>
                <w:b/>
                <w:spacing w:val="-2"/>
                <w:sz w:val="20"/>
                <w:szCs w:val="20"/>
              </w:rPr>
              <w:t xml:space="preserve">Demander </w:t>
            </w:r>
            <w:r>
              <w:rPr>
                <w:rFonts w:ascii="Century Gothic" w:eastAsia="Sebran3" w:hAnsi="Century Gothic" w:cs="Sebran3"/>
                <w:spacing w:val="-2"/>
                <w:sz w:val="20"/>
                <w:szCs w:val="20"/>
              </w:rPr>
              <w:t>de justifier les propositions.</w:t>
            </w:r>
          </w:p>
          <w:p w:rsidR="00F44F67" w:rsidRDefault="00F44F67" w:rsidP="003E7EF9">
            <w:pPr>
              <w:pStyle w:val="Contenudetableau"/>
              <w:rPr>
                <w:rFonts w:ascii="Century Gothic" w:eastAsia="Sebran3" w:hAnsi="Century Gothic" w:cs="Sebran3"/>
                <w:spacing w:val="-2"/>
                <w:sz w:val="20"/>
                <w:szCs w:val="20"/>
              </w:rPr>
            </w:pPr>
          </w:p>
          <w:p w:rsidR="00B737CB" w:rsidRDefault="00B737CB" w:rsidP="003E7EF9">
            <w:pPr>
              <w:pStyle w:val="Contenudetableau"/>
              <w:rPr>
                <w:rFonts w:ascii="Century Gothic" w:eastAsia="Sebran3" w:hAnsi="Century Gothic" w:cs="Sebran3"/>
                <w:spacing w:val="-2"/>
                <w:sz w:val="20"/>
                <w:szCs w:val="20"/>
              </w:rPr>
            </w:pPr>
            <w:r w:rsidRPr="00B737CB">
              <w:rPr>
                <w:rFonts w:ascii="Century Gothic" w:eastAsia="Sebran3" w:hAnsi="Century Gothic" w:cs="Sebran3"/>
                <w:b/>
                <w:spacing w:val="-2"/>
                <w:sz w:val="20"/>
                <w:szCs w:val="20"/>
              </w:rPr>
              <w:t>Écrire leur proposition</w:t>
            </w:r>
            <w:r>
              <w:rPr>
                <w:rFonts w:ascii="Century Gothic" w:eastAsia="Sebran3" w:hAnsi="Century Gothic" w:cs="Sebran3"/>
                <w:spacing w:val="-2"/>
                <w:sz w:val="20"/>
                <w:szCs w:val="20"/>
              </w:rPr>
              <w:t xml:space="preserve"> dans la bulle, sous la dictée.</w:t>
            </w:r>
          </w:p>
          <w:p w:rsidR="00B737CB" w:rsidRDefault="00B737CB" w:rsidP="003E7EF9">
            <w:pPr>
              <w:pStyle w:val="Contenudetableau"/>
              <w:rPr>
                <w:rFonts w:ascii="Century Gothic" w:eastAsia="Sebran3" w:hAnsi="Century Gothic" w:cs="Sebran3"/>
                <w:spacing w:val="-2"/>
                <w:sz w:val="20"/>
                <w:szCs w:val="20"/>
              </w:rPr>
            </w:pPr>
          </w:p>
          <w:p w:rsidR="00B737CB" w:rsidRDefault="00B737CB" w:rsidP="003E7EF9">
            <w:pPr>
              <w:pStyle w:val="Contenudetableau"/>
              <w:rPr>
                <w:rFonts w:ascii="Century Gothic" w:eastAsia="Sebran3" w:hAnsi="Century Gothic" w:cs="Sebran3"/>
                <w:spacing w:val="-2"/>
                <w:sz w:val="20"/>
                <w:szCs w:val="20"/>
              </w:rPr>
            </w:pPr>
            <w:r w:rsidRPr="00B737CB">
              <w:rPr>
                <w:rFonts w:ascii="Century Gothic" w:eastAsia="Sebran3" w:hAnsi="Century Gothic" w:cs="Sebran3"/>
                <w:b/>
                <w:spacing w:val="-2"/>
                <w:sz w:val="20"/>
                <w:szCs w:val="20"/>
              </w:rPr>
              <w:t>Afficher et lire le texte</w:t>
            </w:r>
            <w:r>
              <w:rPr>
                <w:rFonts w:ascii="Century Gothic" w:eastAsia="Sebran3" w:hAnsi="Century Gothic" w:cs="Sebran3"/>
                <w:spacing w:val="-2"/>
                <w:sz w:val="20"/>
                <w:szCs w:val="20"/>
              </w:rPr>
              <w:t xml:space="preserve"> complet de la page 12 </w:t>
            </w:r>
            <w:r w:rsidRPr="00B737CB">
              <w:rPr>
                <w:rFonts w:ascii="Century Gothic" w:eastAsia="Sebran3" w:hAnsi="Century Gothic" w:cs="Sebran3"/>
                <w:b/>
                <w:spacing w:val="-2"/>
                <w:sz w:val="20"/>
                <w:szCs w:val="20"/>
              </w:rPr>
              <w:t>pour valider</w:t>
            </w:r>
            <w:r>
              <w:rPr>
                <w:rFonts w:ascii="Century Gothic" w:eastAsia="Sebran3" w:hAnsi="Century Gothic" w:cs="Sebran3"/>
                <w:spacing w:val="-2"/>
                <w:sz w:val="20"/>
                <w:szCs w:val="20"/>
              </w:rPr>
              <w:t xml:space="preserve"> les propositions des élèves.</w:t>
            </w:r>
          </w:p>
          <w:p w:rsidR="007D7DFF" w:rsidRDefault="007D7DFF" w:rsidP="003E7EF9">
            <w:pPr>
              <w:pStyle w:val="Contenudetableau"/>
              <w:rPr>
                <w:rFonts w:ascii="Century Gothic" w:eastAsia="Sebran3" w:hAnsi="Century Gothic" w:cs="Sebran3"/>
                <w:spacing w:val="-2"/>
                <w:sz w:val="20"/>
                <w:szCs w:val="20"/>
              </w:rPr>
            </w:pPr>
          </w:p>
          <w:p w:rsidR="007D7DFF" w:rsidRPr="007D7DFF" w:rsidRDefault="007D7DFF" w:rsidP="003E7EF9">
            <w:pPr>
              <w:pStyle w:val="Contenudetableau"/>
              <w:rPr>
                <w:rFonts w:ascii="Century Gothic" w:eastAsia="Sebran3" w:hAnsi="Century Gothic" w:cs="Sebran3"/>
                <w:b/>
                <w:spacing w:val="-2"/>
                <w:sz w:val="20"/>
                <w:szCs w:val="20"/>
              </w:rPr>
            </w:pPr>
            <w:r w:rsidRPr="007D7DFF">
              <w:rPr>
                <w:rFonts w:ascii="Century Gothic" w:eastAsia="Sebran3" w:hAnsi="Century Gothic" w:cs="Sebran3"/>
                <w:b/>
                <w:spacing w:val="-2"/>
                <w:sz w:val="20"/>
                <w:szCs w:val="20"/>
              </w:rPr>
              <w:t>Raconter</w:t>
            </w:r>
          </w:p>
          <w:p w:rsidR="007D7DFF" w:rsidRPr="00364E87" w:rsidRDefault="007D7DFF" w:rsidP="003E7EF9">
            <w:pPr>
              <w:pStyle w:val="Contenudetableau"/>
              <w:rPr>
                <w:rFonts w:ascii="Century Gothic" w:eastAsia="Sebran3" w:hAnsi="Century Gothic" w:cs="Sebran3"/>
                <w:spacing w:val="-2"/>
                <w:sz w:val="20"/>
                <w:szCs w:val="20"/>
              </w:rPr>
            </w:pPr>
          </w:p>
          <w:p w:rsidR="00522AA1" w:rsidRPr="00364E87" w:rsidRDefault="00522AA1" w:rsidP="003E7EF9">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522AA1" w:rsidRPr="00364E87" w:rsidRDefault="00522AA1" w:rsidP="003E7EF9">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tc>
        <w:tc>
          <w:tcPr>
            <w:tcW w:w="3892" w:type="dxa"/>
            <w:tcBorders>
              <w:left w:val="single" w:sz="1" w:space="0" w:color="000000"/>
              <w:bottom w:val="single" w:sz="4" w:space="0" w:color="auto"/>
            </w:tcBorders>
            <w:shd w:val="clear" w:color="auto" w:fill="auto"/>
          </w:tcPr>
          <w:p w:rsidR="00522AA1" w:rsidRDefault="00522AA1" w:rsidP="003E7EF9">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 Je vais lire la suite de l’histoire.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B737CB" w:rsidRDefault="00B737CB" w:rsidP="003E7EF9">
            <w:pPr>
              <w:spacing w:before="9"/>
              <w:ind w:right="-32"/>
              <w:jc w:val="both"/>
              <w:rPr>
                <w:rFonts w:ascii="Century Gothic" w:eastAsia="Calibri" w:hAnsi="Century Gothic" w:cs="Calibri"/>
                <w:spacing w:val="-2"/>
                <w:sz w:val="20"/>
                <w:szCs w:val="20"/>
              </w:rPr>
            </w:pPr>
          </w:p>
          <w:p w:rsidR="00B737CB" w:rsidRDefault="00B737CB" w:rsidP="003E7EF9">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A votre avis, que se dit le Grand père dans sa tête quand il appelle la grand-mère ? »</w:t>
            </w:r>
          </w:p>
          <w:p w:rsidR="00B737CB" w:rsidRDefault="00F44F67" w:rsidP="003E7EF9">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Vous réfléchissez et quand vous être prêts vous lever le pouce ».</w:t>
            </w:r>
          </w:p>
          <w:p w:rsidR="00150B1F" w:rsidRDefault="00150B1F" w:rsidP="003E7EF9">
            <w:pPr>
              <w:spacing w:before="9"/>
              <w:ind w:right="-32"/>
              <w:jc w:val="both"/>
              <w:rPr>
                <w:rFonts w:ascii="Century Gothic" w:eastAsia="Calibri" w:hAnsi="Century Gothic" w:cs="Calibri"/>
                <w:spacing w:val="-2"/>
                <w:sz w:val="20"/>
                <w:szCs w:val="20"/>
              </w:rPr>
            </w:pPr>
          </w:p>
          <w:p w:rsidR="00150B1F" w:rsidRDefault="00150B1F" w:rsidP="003E7EF9">
            <w:pPr>
              <w:spacing w:before="9"/>
              <w:ind w:right="-32"/>
              <w:jc w:val="both"/>
              <w:rPr>
                <w:rFonts w:ascii="Century Gothic" w:eastAsia="Calibri" w:hAnsi="Century Gothic" w:cs="Calibri"/>
                <w:spacing w:val="-2"/>
                <w:sz w:val="20"/>
                <w:szCs w:val="20"/>
              </w:rPr>
            </w:pPr>
          </w:p>
          <w:p w:rsidR="00150B1F" w:rsidRDefault="00150B1F" w:rsidP="003E7EF9">
            <w:pPr>
              <w:spacing w:before="9"/>
              <w:ind w:right="-32"/>
              <w:jc w:val="both"/>
              <w:rPr>
                <w:rFonts w:ascii="Century Gothic" w:eastAsia="Calibri" w:hAnsi="Century Gothic" w:cs="Calibri"/>
                <w:spacing w:val="-2"/>
                <w:sz w:val="20"/>
                <w:szCs w:val="20"/>
              </w:rPr>
            </w:pPr>
          </w:p>
          <w:p w:rsidR="00150B1F" w:rsidRDefault="00150B1F" w:rsidP="003E7EF9">
            <w:pPr>
              <w:spacing w:before="9"/>
              <w:ind w:right="-32"/>
              <w:jc w:val="both"/>
              <w:rPr>
                <w:rFonts w:ascii="Century Gothic" w:eastAsia="Calibri" w:hAnsi="Century Gothic" w:cs="Calibri"/>
                <w:spacing w:val="-2"/>
                <w:sz w:val="20"/>
                <w:szCs w:val="20"/>
              </w:rPr>
            </w:pPr>
          </w:p>
          <w:p w:rsidR="00150B1F" w:rsidRDefault="00150B1F" w:rsidP="003E7EF9">
            <w:pPr>
              <w:spacing w:before="9"/>
              <w:ind w:right="-32"/>
              <w:jc w:val="both"/>
              <w:rPr>
                <w:rFonts w:ascii="Century Gothic" w:eastAsia="Calibri" w:hAnsi="Century Gothic" w:cs="Calibri"/>
                <w:spacing w:val="-2"/>
                <w:sz w:val="20"/>
                <w:szCs w:val="20"/>
              </w:rPr>
            </w:pPr>
          </w:p>
          <w:p w:rsidR="00150B1F" w:rsidRPr="00364E87" w:rsidRDefault="00150B1F" w:rsidP="003E7EF9">
            <w:pPr>
              <w:spacing w:before="9"/>
              <w:ind w:right="-32"/>
              <w:jc w:val="both"/>
              <w:rPr>
                <w:rFonts w:ascii="Century Gothic" w:eastAsia="Calibri" w:hAnsi="Century Gothic" w:cs="Calibri"/>
                <w:spacing w:val="-2"/>
                <w:sz w:val="20"/>
                <w:szCs w:val="20"/>
              </w:rPr>
            </w:pPr>
          </w:p>
          <w:p w:rsidR="00522AA1" w:rsidRPr="008C49CE" w:rsidRDefault="00522AA1" w:rsidP="003E7EF9">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Vous allez imaginer ensuite ce qu’il y a sur l’image.</w:t>
            </w:r>
          </w:p>
          <w:p w:rsidR="00522AA1" w:rsidRPr="00364E87" w:rsidRDefault="00522AA1" w:rsidP="003E7EF9">
            <w:pPr>
              <w:pStyle w:val="Contenudetableau"/>
              <w:rPr>
                <w:rFonts w:ascii="Century Gothic" w:eastAsia="Sebran3" w:hAnsi="Century Gothic" w:cs="Sebran3"/>
                <w:spacing w:val="-2"/>
                <w:sz w:val="20"/>
                <w:szCs w:val="20"/>
              </w:rPr>
            </w:pPr>
          </w:p>
          <w:p w:rsidR="00522AA1" w:rsidRPr="00364E87" w:rsidRDefault="00522AA1"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left w:val="single" w:sz="1" w:space="0" w:color="000000"/>
              <w:bottom w:val="single" w:sz="4" w:space="0" w:color="auto"/>
              <w:right w:val="single" w:sz="1" w:space="0" w:color="000000"/>
            </w:tcBorders>
            <w:shd w:val="clear" w:color="auto" w:fill="auto"/>
          </w:tcPr>
          <w:p w:rsidR="00522AA1" w:rsidRPr="00364E87" w:rsidRDefault="00522AA1"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522AA1" w:rsidRPr="00364E87" w:rsidRDefault="00A05C71" w:rsidP="003E7EF9">
            <w:pPr>
              <w:pStyle w:val="Contenudetableau"/>
              <w:jc w:val="center"/>
              <w:rPr>
                <w:rFonts w:ascii="Century Gothic" w:eastAsia="Sebran3" w:hAnsi="Century Gothic" w:cs="Sebran3"/>
                <w:spacing w:val="-2"/>
                <w:sz w:val="18"/>
                <w:szCs w:val="18"/>
              </w:rPr>
            </w:pPr>
            <w:r w:rsidRPr="00A05C71">
              <w:rPr>
                <w:rFonts w:ascii="Century Gothic" w:eastAsia="Sebran3" w:hAnsi="Century Gothic" w:cs="Sebran3"/>
                <w:noProof/>
                <w:spacing w:val="-2"/>
                <w:sz w:val="18"/>
                <w:szCs w:val="18"/>
              </w:rPr>
              <mc:AlternateContent>
                <mc:Choice Requires="wps">
                  <w:drawing>
                    <wp:inline distT="0" distB="0" distL="0" distR="0" wp14:anchorId="3F583EA4">
                      <wp:extent cx="883920" cy="349250"/>
                      <wp:effectExtent l="12700" t="0" r="30480" b="82550"/>
                      <wp:docPr id="63" name="Pensées 4">
                        <a:extLst xmlns:a="http://schemas.openxmlformats.org/drawingml/2006/main"/>
                      </wp:docPr>
                      <wp:cNvGraphicFramePr/>
                      <a:graphic xmlns:a="http://schemas.openxmlformats.org/drawingml/2006/main">
                        <a:graphicData uri="http://schemas.microsoft.com/office/word/2010/wordprocessingShape">
                          <wps:wsp>
                            <wps:cNvSpPr/>
                            <wps:spPr>
                              <a:xfrm>
                                <a:off x="0" y="0"/>
                                <a:ext cx="883920" cy="349250"/>
                              </a:xfrm>
                              <a:prstGeom prst="cloudCallout">
                                <a:avLst>
                                  <a:gd name="adj1" fmla="val -45015"/>
                                  <a:gd name="adj2" fmla="val 64852"/>
                                </a:avLst>
                              </a:prstGeom>
                              <a:solidFill>
                                <a:srgbClr val="FFD3F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4ED297" id="Pensées 4" o:spid="_x0000_s1026" type="#_x0000_t106" style="width:69.6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" adj="1077,24808" fillcolor="#ffd3f1" strokecolor="#1f3763 [1604]" strokeweight="1pt">
                      <v:stroke joinstyle="miter"/>
                      <w10:anchorlock/>
                    </v:shape>
                  </w:pict>
                </mc:Fallback>
              </mc:AlternateContent>
            </w:r>
          </w:p>
        </w:tc>
      </w:tr>
      <w:tr w:rsidR="00522AA1" w:rsidRPr="00364E87" w:rsidTr="003E7EF9">
        <w:tc>
          <w:tcPr>
            <w:tcW w:w="1519" w:type="dxa"/>
            <w:tcBorders>
              <w:left w:val="single" w:sz="1" w:space="0" w:color="000000"/>
              <w:bottom w:val="single" w:sz="1" w:space="0" w:color="000000"/>
            </w:tcBorders>
            <w:shd w:val="clear" w:color="auto" w:fill="auto"/>
          </w:tcPr>
          <w:p w:rsidR="007D7DFF" w:rsidRDefault="007D7DFF" w:rsidP="007D7DFF">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pages 12 à 13</w:t>
            </w:r>
          </w:p>
          <w:p w:rsidR="008B2D0A" w:rsidRDefault="008B2D0A" w:rsidP="007D7DFF">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page 14 et 15</w:t>
            </w:r>
          </w:p>
          <w:p w:rsidR="00522AA1" w:rsidRDefault="00522AA1" w:rsidP="003E7EF9">
            <w:pPr>
              <w:pStyle w:val="Contenudetableau"/>
              <w:rPr>
                <w:rFonts w:ascii="Century Gothic" w:eastAsia="Sebran3" w:hAnsi="Century Gothic" w:cstheme="minorHAnsi"/>
                <w:color w:val="000000" w:themeColor="text1"/>
                <w:spacing w:val="-2"/>
                <w:sz w:val="20"/>
                <w:szCs w:val="20"/>
              </w:rPr>
            </w:pPr>
          </w:p>
          <w:p w:rsidR="004166FC" w:rsidRDefault="00C86B32"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Découvrir, décrire</w:t>
            </w:r>
            <w:r w:rsidR="004166FC">
              <w:rPr>
                <w:rFonts w:ascii="Century Gothic" w:eastAsia="Sebran3" w:hAnsi="Century Gothic" w:cstheme="minorHAnsi"/>
                <w:color w:val="000000" w:themeColor="text1"/>
                <w:spacing w:val="-2"/>
                <w:sz w:val="20"/>
                <w:szCs w:val="20"/>
              </w:rPr>
              <w:t xml:space="preserve">, </w:t>
            </w:r>
            <w:r w:rsidR="004166FC">
              <w:rPr>
                <w:rFonts w:ascii="Century Gothic" w:eastAsia="Sebran3" w:hAnsi="Century Gothic" w:cstheme="minorHAnsi"/>
                <w:color w:val="000000" w:themeColor="text1"/>
                <w:spacing w:val="-2"/>
                <w:sz w:val="20"/>
                <w:szCs w:val="20"/>
              </w:rPr>
              <w:lastRenderedPageBreak/>
              <w:t>expliquer</w:t>
            </w:r>
          </w:p>
          <w:p w:rsidR="004166FC" w:rsidRPr="00364E87" w:rsidRDefault="004166FC" w:rsidP="003E7EF9">
            <w:pPr>
              <w:pStyle w:val="Contenudetableau"/>
              <w:rPr>
                <w:rFonts w:ascii="Century Gothic" w:eastAsia="Sebran3" w:hAnsi="Century Gothic" w:cstheme="minorHAnsi"/>
                <w:color w:val="000000" w:themeColor="text1"/>
                <w:spacing w:val="-2"/>
                <w:sz w:val="20"/>
                <w:szCs w:val="20"/>
              </w:rPr>
            </w:pPr>
          </w:p>
        </w:tc>
        <w:tc>
          <w:tcPr>
            <w:tcW w:w="2182" w:type="dxa"/>
            <w:tcBorders>
              <w:left w:val="single" w:sz="1" w:space="0" w:color="000000"/>
              <w:bottom w:val="single" w:sz="1" w:space="0" w:color="000000"/>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Observer et décrire une illustration</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S’exprimer et se faire comprendre dans un langage </w:t>
            </w:r>
            <w:r w:rsidRPr="00364E87">
              <w:rPr>
                <w:rFonts w:ascii="Century Gothic" w:eastAsia="Sebran3" w:hAnsi="Century Gothic" w:cs="Sebran3"/>
                <w:spacing w:val="-2"/>
                <w:sz w:val="20"/>
                <w:szCs w:val="20"/>
              </w:rPr>
              <w:lastRenderedPageBreak/>
              <w:t>syntaxiquement correct</w:t>
            </w:r>
          </w:p>
        </w:tc>
        <w:tc>
          <w:tcPr>
            <w:tcW w:w="3629" w:type="dxa"/>
            <w:tcBorders>
              <w:left w:val="single" w:sz="1" w:space="0" w:color="000000"/>
              <w:bottom w:val="single" w:sz="1" w:space="0" w:color="000000"/>
            </w:tcBorders>
            <w:shd w:val="clear" w:color="auto" w:fill="auto"/>
          </w:tcPr>
          <w:p w:rsidR="00522AA1" w:rsidRPr="00364E87" w:rsidRDefault="00522AA1"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lastRenderedPageBreak/>
              <w:t>Afficher</w:t>
            </w:r>
            <w:r w:rsidRPr="00364E87">
              <w:rPr>
                <w:rFonts w:ascii="Century Gothic" w:eastAsia="Sebran3" w:hAnsi="Century Gothic" w:cs="Sebran3"/>
                <w:bCs/>
                <w:spacing w:val="-2"/>
                <w:sz w:val="20"/>
                <w:szCs w:val="20"/>
              </w:rPr>
              <w:t xml:space="preserve"> la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522AA1" w:rsidRPr="00364E87" w:rsidRDefault="00522AA1" w:rsidP="003E7EF9">
            <w:pPr>
              <w:pStyle w:val="Contenudetableau"/>
              <w:suppressAutoHyphens w:val="0"/>
              <w:ind w:left="35" w:right="5"/>
              <w:rPr>
                <w:rFonts w:ascii="Century Gothic" w:eastAsia="Sebran3" w:hAnsi="Century Gothic" w:cs="Sebran3"/>
                <w:b/>
                <w:bCs/>
                <w:spacing w:val="-2"/>
                <w:sz w:val="20"/>
                <w:szCs w:val="20"/>
              </w:rPr>
            </w:pPr>
          </w:p>
          <w:p w:rsidR="00522AA1" w:rsidRPr="00364E87" w:rsidRDefault="00522AA1"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 Sur les personnages, les autres éléments de l’illustration.</w:t>
            </w:r>
          </w:p>
          <w:p w:rsidR="008B2D0A" w:rsidRDefault="00522AA1"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r w:rsidR="008B2D0A">
              <w:rPr>
                <w:rFonts w:ascii="Century Gothic" w:eastAsia="Sebran3" w:hAnsi="Century Gothic" w:cs="Sebran3"/>
                <w:bCs/>
                <w:spacing w:val="-2"/>
                <w:sz w:val="20"/>
                <w:szCs w:val="20"/>
              </w:rPr>
              <w:t xml:space="preserve">, </w:t>
            </w:r>
          </w:p>
          <w:p w:rsidR="00AC5F68" w:rsidRDefault="00AC5F68" w:rsidP="003E7EF9">
            <w:pPr>
              <w:pStyle w:val="Contenudetableau"/>
              <w:suppressAutoHyphens w:val="0"/>
              <w:ind w:left="35" w:right="5"/>
              <w:rPr>
                <w:rFonts w:ascii="Century Gothic" w:eastAsia="Sebran3" w:hAnsi="Century Gothic" w:cs="Sebran3"/>
                <w:bCs/>
                <w:spacing w:val="-2"/>
                <w:sz w:val="20"/>
                <w:szCs w:val="20"/>
              </w:rPr>
            </w:pPr>
          </w:p>
          <w:p w:rsidR="00522AA1" w:rsidRDefault="008B2D0A" w:rsidP="003E7EF9">
            <w:pPr>
              <w:pStyle w:val="Contenudetableau"/>
              <w:suppressAutoHyphens w:val="0"/>
              <w:ind w:left="35" w:right="5"/>
              <w:rPr>
                <w:rFonts w:ascii="Century Gothic" w:eastAsia="Sebran3" w:hAnsi="Century Gothic" w:cs="Sebran3"/>
                <w:bCs/>
                <w:spacing w:val="-2"/>
                <w:sz w:val="20"/>
                <w:szCs w:val="20"/>
              </w:rPr>
            </w:pPr>
            <w:r>
              <w:rPr>
                <w:rFonts w:ascii="Century Gothic" w:eastAsia="Sebran3" w:hAnsi="Century Gothic" w:cs="Sebran3"/>
                <w:bCs/>
                <w:spacing w:val="-2"/>
                <w:sz w:val="20"/>
                <w:szCs w:val="20"/>
              </w:rPr>
              <w:t>P 14 inclinaison de l’image pour montrer l’effort</w:t>
            </w:r>
            <w:r w:rsidRPr="00364E87">
              <w:rPr>
                <w:rFonts w:ascii="Century Gothic" w:eastAsia="Sebran3" w:hAnsi="Century Gothic" w:cs="Sebran3"/>
                <w:bCs/>
                <w:spacing w:val="-2"/>
                <w:sz w:val="20"/>
                <w:szCs w:val="20"/>
              </w:rPr>
              <w:t>…</w:t>
            </w:r>
            <w:r w:rsidR="00522AA1" w:rsidRPr="00364E87">
              <w:rPr>
                <w:rFonts w:ascii="Century Gothic" w:eastAsia="Sebran3" w:hAnsi="Century Gothic" w:cs="Sebran3"/>
                <w:bCs/>
                <w:spacing w:val="-2"/>
                <w:sz w:val="20"/>
                <w:szCs w:val="20"/>
              </w:rPr>
              <w:t>…</w:t>
            </w:r>
          </w:p>
          <w:p w:rsidR="0049564A" w:rsidRPr="00364E87" w:rsidRDefault="0049564A" w:rsidP="003E7EF9">
            <w:pPr>
              <w:pStyle w:val="Contenudetableau"/>
              <w:suppressAutoHyphens w:val="0"/>
              <w:ind w:left="35" w:right="5"/>
              <w:rPr>
                <w:rFonts w:ascii="Century Gothic" w:eastAsia="Sebran3" w:hAnsi="Century Gothic" w:cs="Sebran3"/>
                <w:bCs/>
                <w:spacing w:val="-2"/>
                <w:sz w:val="20"/>
                <w:szCs w:val="20"/>
              </w:rPr>
            </w:pPr>
          </w:p>
          <w:p w:rsidR="0049564A" w:rsidRPr="00364E87" w:rsidRDefault="0049564A" w:rsidP="0049564A">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Rappeler la taille du navet par rapport aux personnages.</w:t>
            </w:r>
          </w:p>
          <w:p w:rsidR="0049564A" w:rsidRPr="00364E87" w:rsidRDefault="0049564A" w:rsidP="0049564A">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Faire des liens </w:t>
            </w:r>
            <w:r>
              <w:rPr>
                <w:rFonts w:ascii="Century Gothic" w:eastAsia="Sebran3" w:hAnsi="Century Gothic" w:cs="Sebran3"/>
                <w:spacing w:val="-2"/>
                <w:sz w:val="20"/>
                <w:szCs w:val="20"/>
              </w:rPr>
              <w:t>avec les états mentaux</w:t>
            </w:r>
            <w:r w:rsidRPr="00364E8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ils sont fâchés car ils ne parviennent pas à sortir le navet, ou parce que qu’ils ne savent pas comment il</w:t>
            </w:r>
            <w:r w:rsidR="00A253FF">
              <w:rPr>
                <w:rFonts w:ascii="Century Gothic" w:eastAsia="Sebran3" w:hAnsi="Century Gothic" w:cs="Sebran3"/>
                <w:spacing w:val="-2"/>
                <w:sz w:val="20"/>
                <w:szCs w:val="20"/>
              </w:rPr>
              <w:t>s</w:t>
            </w:r>
            <w:r>
              <w:rPr>
                <w:rFonts w:ascii="Century Gothic" w:eastAsia="Sebran3" w:hAnsi="Century Gothic" w:cs="Sebran3"/>
                <w:spacing w:val="-2"/>
                <w:sz w:val="20"/>
                <w:szCs w:val="20"/>
              </w:rPr>
              <w:t xml:space="preserve"> vont faire.</w:t>
            </w:r>
            <w:r w:rsidRPr="00364E87">
              <w:rPr>
                <w:rFonts w:ascii="Century Gothic" w:eastAsia="Sebran3" w:hAnsi="Century Gothic" w:cs="Sebran3"/>
                <w:spacing w:val="-2"/>
                <w:sz w:val="20"/>
                <w:szCs w:val="20"/>
              </w:rPr>
              <w:t>)</w:t>
            </w:r>
          </w:p>
          <w:p w:rsidR="00522AA1" w:rsidRPr="00364E87" w:rsidRDefault="00522AA1" w:rsidP="003E7EF9">
            <w:pPr>
              <w:pStyle w:val="Contenudetableau"/>
              <w:suppressAutoHyphens w:val="0"/>
              <w:ind w:left="35" w:right="5"/>
              <w:rPr>
                <w:rFonts w:ascii="Century Gothic" w:eastAsia="Sebran3" w:hAnsi="Century Gothic" w:cs="Sebran3"/>
                <w:b/>
                <w:bCs/>
                <w:spacing w:val="-2"/>
                <w:sz w:val="20"/>
                <w:szCs w:val="20"/>
              </w:rPr>
            </w:pPr>
          </w:p>
          <w:p w:rsidR="00522AA1" w:rsidRPr="00364E87" w:rsidRDefault="00522AA1"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522AA1" w:rsidRPr="00364E87" w:rsidRDefault="00522AA1" w:rsidP="003E7EF9">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left w:val="single" w:sz="1" w:space="0" w:color="000000"/>
              <w:bottom w:val="single" w:sz="1" w:space="0" w:color="000000"/>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leurs expressions ? Que ressentent les personnages ?</w:t>
            </w: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p>
        </w:tc>
        <w:tc>
          <w:tcPr>
            <w:tcW w:w="2342" w:type="dxa"/>
            <w:tcBorders>
              <w:left w:val="single" w:sz="1" w:space="0" w:color="000000"/>
              <w:bottom w:val="single" w:sz="1" w:space="0" w:color="000000"/>
              <w:right w:val="single" w:sz="1" w:space="0" w:color="000000"/>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tc>
        <w:tc>
          <w:tcPr>
            <w:tcW w:w="2342" w:type="dxa"/>
            <w:tcBorders>
              <w:left w:val="single" w:sz="1" w:space="0" w:color="000000"/>
              <w:bottom w:val="single" w:sz="1" w:space="0" w:color="000000"/>
              <w:right w:val="single" w:sz="1" w:space="0" w:color="000000"/>
            </w:tcBorders>
          </w:tcPr>
          <w:p w:rsidR="00522AA1" w:rsidRPr="00364E87" w:rsidRDefault="00522AA1" w:rsidP="003E7EF9">
            <w:pPr>
              <w:pStyle w:val="Contenudetableau"/>
              <w:jc w:val="right"/>
              <w:rPr>
                <w:rFonts w:ascii="Century Gothic" w:eastAsia="Sebran3" w:hAnsi="Century Gothic" w:cs="Sebran3"/>
                <w:spacing w:val="-2"/>
                <w:sz w:val="18"/>
                <w:szCs w:val="18"/>
              </w:rPr>
            </w:pPr>
          </w:p>
          <w:p w:rsidR="00522AA1" w:rsidRPr="00364E87" w:rsidRDefault="00522AA1" w:rsidP="003E7EF9">
            <w:pPr>
              <w:pStyle w:val="Contenudetableau"/>
              <w:jc w:val="right"/>
              <w:rPr>
                <w:rFonts w:ascii="Century Gothic" w:eastAsia="Sebran3" w:hAnsi="Century Gothic" w:cs="Sebran3"/>
                <w:spacing w:val="-2"/>
                <w:sz w:val="18"/>
                <w:szCs w:val="18"/>
              </w:rPr>
            </w:pPr>
          </w:p>
          <w:p w:rsidR="00522AA1" w:rsidRPr="00364E87" w:rsidRDefault="00522AA1" w:rsidP="00522AA1">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79744" behindDoc="0" locked="0" layoutInCell="1" allowOverlap="1" wp14:anchorId="5EFBB7E4" wp14:editId="79CA861C">
                  <wp:simplePos x="0" y="0"/>
                  <wp:positionH relativeFrom="column">
                    <wp:posOffset>5619750</wp:posOffset>
                  </wp:positionH>
                  <wp:positionV relativeFrom="paragraph">
                    <wp:posOffset>-629920</wp:posOffset>
                  </wp:positionV>
                  <wp:extent cx="680720" cy="582930"/>
                  <wp:effectExtent l="0" t="0" r="5080" b="1270"/>
                  <wp:wrapNone/>
                  <wp:docPr id="47"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522AA1"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S’approprier les logos et la démarche.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Reformuler une consigne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Afficher les logos « un élève raconte » et la classe complète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le principe.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Voici le logo avec une seul enfant, je vais donc demander à un seul élève de raconter l’histoire avec ses propres mots.</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Attention ! les autres ne doivent pas l’interrompre, ni lui couper la parole. Quand il ou elle dira « j’ai fini » ou « c’est tout », j’afficherai le deuxième logo ; cela voudra dire que vous pourrez intervenir et ajouter ou corriger tout ce que vous voulez.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enfants écoutent.</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Reformulent la consigne.</w:t>
            </w:r>
          </w:p>
        </w:tc>
        <w:tc>
          <w:tcPr>
            <w:tcW w:w="2342" w:type="dxa"/>
            <w:tcBorders>
              <w:top w:val="single" w:sz="4" w:space="0" w:color="auto"/>
              <w:left w:val="single" w:sz="4" w:space="0" w:color="auto"/>
              <w:bottom w:val="single" w:sz="4" w:space="0" w:color="auto"/>
              <w:right w:val="single" w:sz="4" w:space="0" w:color="auto"/>
            </w:tcBorders>
          </w:tcPr>
          <w:p w:rsidR="00522AA1" w:rsidRPr="00364E87" w:rsidRDefault="00522AA1"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6987C9AB" wp14:editId="19509BBC">
                  <wp:extent cx="1417320" cy="531495"/>
                  <wp:effectExtent l="0" t="0" r="5080" b="190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522AA1" w:rsidRPr="00364E87" w:rsidRDefault="00522AA1"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4734361" wp14:editId="14ECB00A">
                  <wp:extent cx="1417320" cy="1077595"/>
                  <wp:effectExtent l="0" t="0" r="5080" b="190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522AA1"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l’histoire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lastRenderedPageBreak/>
              <w:t>Faire défiler</w:t>
            </w:r>
            <w:r w:rsidRPr="00364E87">
              <w:rPr>
                <w:rFonts w:ascii="Century Gothic" w:eastAsia="Sebran3" w:hAnsi="Century Gothic" w:cs="Sebran3"/>
                <w:spacing w:val="-2"/>
                <w:sz w:val="20"/>
                <w:szCs w:val="20"/>
              </w:rPr>
              <w:t xml:space="preserve"> les doubles pages.</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Inviter un élève</w:t>
            </w:r>
            <w:r w:rsidRPr="00364E87">
              <w:rPr>
                <w:rFonts w:ascii="Century Gothic" w:eastAsia="Sebran3" w:hAnsi="Century Gothic" w:cs="Sebran3"/>
                <w:spacing w:val="-2"/>
                <w:sz w:val="20"/>
                <w:szCs w:val="20"/>
              </w:rPr>
              <w:t xml:space="preserve"> à raconter l’histoire de ces deux pages.</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Différenciation</w:t>
            </w:r>
            <w:r w:rsidRPr="00364E87">
              <w:rPr>
                <w:rFonts w:ascii="Century Gothic" w:eastAsia="Sebran3" w:hAnsi="Century Gothic" w:cs="Sebran3"/>
                <w:spacing w:val="-2"/>
                <w:sz w:val="20"/>
                <w:szCs w:val="20"/>
              </w:rPr>
              <w:t> : 1 enfant par chaque double page.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Demander à la classe de compléter.</w:t>
            </w:r>
          </w:p>
          <w:p w:rsidR="00522AA1"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Rappeler le contexte : Quand, qui, Où, quoi.</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Interroger tous les élèves</w:t>
            </w:r>
            <w:r w:rsidRPr="00364E87">
              <w:rPr>
                <w:rFonts w:ascii="Century Gothic" w:eastAsia="Sebran3" w:hAnsi="Century Gothic" w:cs="Sebran3"/>
                <w:spacing w:val="-2"/>
                <w:sz w:val="20"/>
                <w:szCs w:val="20"/>
              </w:rPr>
              <w:t xml:space="preserve"> qui veulent parler, sollicite ceux qui ne lèvent pas le doigt et valorise chaque essai d’élève.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Reformuler en améliorant</w:t>
            </w:r>
            <w:r w:rsidRPr="00364E87">
              <w:rPr>
                <w:rFonts w:ascii="Century Gothic" w:eastAsia="Sebran3" w:hAnsi="Century Gothic" w:cs="Sebran3"/>
                <w:spacing w:val="-2"/>
                <w:sz w:val="20"/>
                <w:szCs w:val="20"/>
              </w:rPr>
              <w:t xml:space="preserve"> chaque intervention, sans trop s’éloigner des capacités langagières de l’élève.</w:t>
            </w:r>
          </w:p>
          <w:p w:rsidR="00522AA1" w:rsidRPr="00364E87" w:rsidRDefault="00522AA1" w:rsidP="002D4700">
            <w:pPr>
              <w:pStyle w:val="Contenudetableau"/>
              <w:tabs>
                <w:tab w:val="left" w:pos="226"/>
              </w:tabs>
              <w:ind w:right="-4"/>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Relire</w:t>
            </w:r>
            <w:r w:rsidR="002D4700">
              <w:rPr>
                <w:rFonts w:ascii="Century Gothic" w:eastAsia="Sebran3" w:hAnsi="Century Gothic" w:cs="Sebran3"/>
                <w:b/>
                <w:spacing w:val="-2"/>
                <w:sz w:val="20"/>
                <w:szCs w:val="20"/>
              </w:rPr>
              <w:t xml:space="preserve"> ou écouter</w:t>
            </w:r>
            <w:r w:rsidRPr="00364E87">
              <w:rPr>
                <w:rFonts w:ascii="Century Gothic" w:eastAsia="Sebran3" w:hAnsi="Century Gothic" w:cs="Sebran3"/>
                <w:spacing w:val="-2"/>
                <w:sz w:val="20"/>
                <w:szCs w:val="20"/>
              </w:rPr>
              <w:t xml:space="preserve"> l’histoire depuis le début.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 Raconte-nous ce dont tu te souviens </w:t>
            </w:r>
            <w:r w:rsidRPr="00364E87">
              <w:rPr>
                <w:rFonts w:ascii="Century Gothic" w:eastAsia="Sebran3" w:hAnsi="Century Gothic" w:cs="Sebran3"/>
                <w:spacing w:val="-2"/>
                <w:sz w:val="20"/>
                <w:szCs w:val="20"/>
              </w:rPr>
              <w:lastRenderedPageBreak/>
              <w:t>de l’histoire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Pr="00364E87">
              <w:rPr>
                <w:rFonts w:ascii="Century Gothic" w:eastAsia="Sebran3" w:hAnsi="Century Gothic" w:cs="Sebran3"/>
                <w:spacing w:val="-2"/>
                <w:sz w:val="20"/>
                <w:szCs w:val="20"/>
              </w:rPr>
              <w:t xml:space="preserve"> chose ?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Un élève raconte.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522AA1" w:rsidRPr="00364E87" w:rsidRDefault="00522AA1" w:rsidP="003E7EF9">
            <w:pPr>
              <w:pStyle w:val="Contenudetableau"/>
              <w:tabs>
                <w:tab w:val="left" w:pos="226"/>
              </w:tabs>
              <w:ind w:left="46" w:right="-4" w:hanging="17"/>
              <w:rPr>
                <w:rFonts w:ascii="Century Gothic" w:eastAsia="Sebran3" w:hAnsi="Century Gothic" w:cs="Sebran3"/>
                <w:spacing w:val="-2"/>
                <w:sz w:val="20"/>
                <w:szCs w:val="20"/>
              </w:rPr>
            </w:pPr>
          </w:p>
          <w:p w:rsidR="00522AA1" w:rsidRPr="00364E87" w:rsidRDefault="00522AA1" w:rsidP="00F44F67">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r w:rsidR="00F44F67">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pour répéter, reformuler, compléter.</w:t>
            </w:r>
          </w:p>
          <w:p w:rsidR="00522AA1" w:rsidRPr="00364E87" w:rsidRDefault="00522AA1" w:rsidP="003E7EF9">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522AA1" w:rsidRPr="00364E87" w:rsidRDefault="00522AA1" w:rsidP="003E7EF9">
            <w:pPr>
              <w:pStyle w:val="Contenudetableau"/>
              <w:jc w:val="center"/>
              <w:rPr>
                <w:rFonts w:ascii="Century Gothic" w:eastAsia="Sebran3" w:hAnsi="Century Gothic" w:cs="Sebran3"/>
                <w:spacing w:val="-2"/>
                <w:sz w:val="18"/>
                <w:szCs w:val="18"/>
              </w:rPr>
            </w:pPr>
          </w:p>
          <w:p w:rsidR="00522AA1" w:rsidRPr="00364E87" w:rsidRDefault="00522AA1" w:rsidP="003E7EF9">
            <w:pPr>
              <w:pStyle w:val="Contenudetableau"/>
              <w:jc w:val="center"/>
              <w:rPr>
                <w:rFonts w:ascii="Century Gothic" w:eastAsia="Sebran3" w:hAnsi="Century Gothic" w:cs="Sebran3"/>
                <w:spacing w:val="-2"/>
                <w:sz w:val="18"/>
                <w:szCs w:val="18"/>
              </w:rPr>
            </w:pPr>
          </w:p>
          <w:p w:rsidR="00522AA1" w:rsidRPr="00364E87" w:rsidRDefault="00522AA1" w:rsidP="003E7EF9">
            <w:pPr>
              <w:pStyle w:val="Contenudetableau"/>
              <w:jc w:val="center"/>
              <w:rPr>
                <w:rFonts w:ascii="Century Gothic" w:eastAsia="Sebran3" w:hAnsi="Century Gothic" w:cs="Sebran3"/>
                <w:spacing w:val="-2"/>
                <w:sz w:val="18"/>
                <w:szCs w:val="18"/>
              </w:rPr>
            </w:pPr>
          </w:p>
        </w:tc>
      </w:tr>
      <w:tr w:rsidR="002D7C6B" w:rsidRPr="00364E87" w:rsidTr="008B33C1">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2D7C6B" w:rsidRPr="00364E87" w:rsidRDefault="002D7C6B" w:rsidP="003E7EF9">
            <w:pPr>
              <w:pStyle w:val="Contenudetableau"/>
              <w:jc w:val="center"/>
              <w:rPr>
                <w:rFonts w:ascii="Century Gothic" w:hAnsi="Century Gothic"/>
                <w:b/>
                <w:bCs/>
                <w:spacing w:val="-2"/>
                <w:sz w:val="20"/>
                <w:szCs w:val="20"/>
              </w:rPr>
            </w:pPr>
            <w:r>
              <w:rPr>
                <w:rFonts w:ascii="Century Gothic" w:hAnsi="Century Gothic"/>
                <w:b/>
                <w:bCs/>
                <w:spacing w:val="-2"/>
                <w:sz w:val="20"/>
                <w:szCs w:val="20"/>
              </w:rPr>
              <w:lastRenderedPageBreak/>
              <w:t>Séance 5</w:t>
            </w:r>
            <w:r w:rsidRPr="00364E87">
              <w:rPr>
                <w:rFonts w:ascii="Century Gothic" w:hAnsi="Century Gothic"/>
                <w:b/>
                <w:bCs/>
                <w:spacing w:val="-2"/>
                <w:sz w:val="20"/>
                <w:szCs w:val="20"/>
              </w:rPr>
              <w:t xml:space="preserve"> :   Se mettre à la place des personnages à l’aide de </w:t>
            </w:r>
            <w:r>
              <w:rPr>
                <w:rFonts w:ascii="Century Gothic" w:hAnsi="Century Gothic"/>
                <w:b/>
                <w:bCs/>
                <w:spacing w:val="-2"/>
                <w:sz w:val="20"/>
                <w:szCs w:val="20"/>
              </w:rPr>
              <w:t xml:space="preserve">masques puis de </w:t>
            </w:r>
            <w:r w:rsidRPr="00364E87">
              <w:rPr>
                <w:rFonts w:ascii="Century Gothic" w:hAnsi="Century Gothic"/>
                <w:b/>
                <w:bCs/>
                <w:spacing w:val="-2"/>
                <w:sz w:val="20"/>
                <w:szCs w:val="20"/>
              </w:rPr>
              <w:t>marottes</w:t>
            </w:r>
            <w:r w:rsidR="004D0C5B">
              <w:rPr>
                <w:rFonts w:ascii="Century Gothic" w:hAnsi="Century Gothic"/>
                <w:b/>
                <w:bCs/>
                <w:spacing w:val="-2"/>
                <w:sz w:val="20"/>
                <w:szCs w:val="20"/>
              </w:rPr>
              <w:t xml:space="preserve"> </w:t>
            </w:r>
            <w:r w:rsidR="004D0C5B" w:rsidRPr="002544F8">
              <w:rPr>
                <w:rFonts w:ascii="Century Gothic" w:hAnsi="Century Gothic"/>
                <w:b/>
                <w:bCs/>
                <w:spacing w:val="-2"/>
                <w:sz w:val="20"/>
                <w:szCs w:val="20"/>
                <w:u w:val="single"/>
              </w:rPr>
              <w:t>dans un atelier décroché</w:t>
            </w:r>
            <w:r w:rsidRPr="002544F8">
              <w:rPr>
                <w:rFonts w:ascii="Century Gothic" w:hAnsi="Century Gothic"/>
                <w:b/>
                <w:bCs/>
                <w:spacing w:val="-2"/>
                <w:sz w:val="20"/>
                <w:szCs w:val="20"/>
                <w:u w:val="single"/>
              </w:rPr>
              <w:t>.</w:t>
            </w:r>
          </w:p>
          <w:p w:rsidR="002D7C6B" w:rsidRPr="00364E87" w:rsidRDefault="002D7C6B" w:rsidP="003E7EF9">
            <w:pPr>
              <w:pStyle w:val="Contenudetableau"/>
              <w:rPr>
                <w:rFonts w:ascii="Century Gothic" w:hAnsi="Century Gothic"/>
                <w:b/>
                <w:bCs/>
                <w:spacing w:val="-2"/>
                <w:sz w:val="20"/>
                <w:szCs w:val="20"/>
              </w:rPr>
            </w:pPr>
            <w:r w:rsidRPr="00364E87">
              <w:rPr>
                <w:rFonts w:ascii="Century Gothic" w:hAnsi="Century Gothic"/>
                <w:b/>
                <w:bCs/>
                <w:spacing w:val="-2"/>
                <w:sz w:val="20"/>
                <w:szCs w:val="20"/>
              </w:rPr>
              <w:t>Objectif : Se mettre à la place des personnages pour mieux comprendre l’histoire.</w:t>
            </w:r>
          </w:p>
          <w:p w:rsidR="002D7C6B" w:rsidRPr="00364E87" w:rsidRDefault="002D7C6B" w:rsidP="003E7EF9">
            <w:pPr>
              <w:pStyle w:val="Contenudetableau"/>
              <w:rPr>
                <w:rFonts w:ascii="Century Gothic" w:hAnsi="Century Gothic"/>
                <w:b/>
                <w:bCs/>
                <w:spacing w:val="-2"/>
                <w:sz w:val="20"/>
                <w:szCs w:val="20"/>
              </w:rPr>
            </w:pPr>
          </w:p>
        </w:tc>
      </w:tr>
      <w:tr w:rsidR="002D7C6B" w:rsidRPr="00364E87" w:rsidTr="003E7EF9">
        <w:tc>
          <w:tcPr>
            <w:tcW w:w="1519" w:type="dxa"/>
            <w:tcBorders>
              <w:left w:val="single" w:sz="1" w:space="0" w:color="000000"/>
              <w:bottom w:val="single" w:sz="1" w:space="0" w:color="000000"/>
            </w:tcBorders>
            <w:shd w:val="clear" w:color="auto" w:fill="D9D9D9" w:themeFill="background1" w:themeFillShade="D9"/>
          </w:tcPr>
          <w:p w:rsidR="002D7C6B" w:rsidRPr="00364E87" w:rsidRDefault="00C86B32"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83840" behindDoc="0" locked="0" layoutInCell="1" allowOverlap="1" wp14:anchorId="1DBF0D26" wp14:editId="45683C7A">
                      <wp:simplePos x="0" y="0"/>
                      <wp:positionH relativeFrom="column">
                        <wp:posOffset>-2071370</wp:posOffset>
                      </wp:positionH>
                      <wp:positionV relativeFrom="paragraph">
                        <wp:posOffset>8082915</wp:posOffset>
                      </wp:positionV>
                      <wp:extent cx="125095" cy="1247140"/>
                      <wp:effectExtent l="12700" t="12700" r="190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2D7C6B">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BF0D26" id="_x0000_s1031" type="#_x0000_t202" style="position:absolute;left:0;text-align:left;margin-left:-163.1pt;margin-top:636.45pt;width:9.85pt;height:98.2pt;rotation:-1;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2E13gIAAFw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E2rYTX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2D7C6B">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2D7C6B" w:rsidRPr="00DD1396" w:rsidTr="003E7EF9">
        <w:tc>
          <w:tcPr>
            <w:tcW w:w="1519" w:type="dxa"/>
            <w:tcBorders>
              <w:left w:val="single" w:sz="1" w:space="0" w:color="000000"/>
              <w:bottom w:val="single" w:sz="4" w:space="0" w:color="auto"/>
            </w:tcBorders>
            <w:shd w:val="clear" w:color="auto" w:fill="FFE2BB"/>
          </w:tcPr>
          <w:p w:rsidR="002D7C6B" w:rsidRPr="00DD1396" w:rsidRDefault="002D7C6B" w:rsidP="003E7EF9">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left w:val="single" w:sz="1" w:space="0" w:color="000000"/>
              <w:bottom w:val="single" w:sz="4" w:space="0" w:color="auto"/>
            </w:tcBorders>
            <w:shd w:val="clear" w:color="auto" w:fill="FFE2BB"/>
          </w:tcPr>
          <w:p w:rsidR="002D7C6B" w:rsidRPr="00364E87" w:rsidRDefault="002D7C6B"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2D7C6B" w:rsidRPr="00DD1396" w:rsidRDefault="002D7C6B" w:rsidP="003E7EF9">
            <w:pPr>
              <w:pStyle w:val="Contenudetableau"/>
              <w:jc w:val="both"/>
              <w:rPr>
                <w:rFonts w:ascii="Century Gothic" w:eastAsia="Sebran3" w:hAnsi="Century Gothic" w:cs="Sebran3"/>
                <w:color w:val="FFE2BB"/>
                <w:spacing w:val="-2"/>
                <w:sz w:val="20"/>
                <w:szCs w:val="20"/>
              </w:rPr>
            </w:pPr>
          </w:p>
        </w:tc>
        <w:tc>
          <w:tcPr>
            <w:tcW w:w="3629" w:type="dxa"/>
            <w:tcBorders>
              <w:left w:val="single" w:sz="1" w:space="0" w:color="000000"/>
              <w:bottom w:val="single" w:sz="4" w:space="0" w:color="auto"/>
            </w:tcBorders>
            <w:shd w:val="clear" w:color="auto" w:fill="FFE2BB"/>
          </w:tcPr>
          <w:p w:rsidR="002D7C6B" w:rsidRPr="00364E87" w:rsidRDefault="002D7C6B"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2D7C6B" w:rsidRPr="00364E87"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2D7C6B" w:rsidRPr="00364E87"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2D7C6B" w:rsidRPr="00DD1396" w:rsidRDefault="002D7C6B" w:rsidP="003E7EF9">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left w:val="single" w:sz="1" w:space="0" w:color="000000"/>
              <w:bottom w:val="single" w:sz="4" w:space="0" w:color="auto"/>
            </w:tcBorders>
            <w:shd w:val="clear" w:color="auto" w:fill="FFE2BB"/>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2D7C6B" w:rsidRPr="00DD1396" w:rsidRDefault="002D7C6B"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2D7C6B" w:rsidRPr="00DD1396" w:rsidRDefault="002D7C6B"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2D7C6B" w:rsidRDefault="002D7C6B"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2D7C6B" w:rsidRPr="00364E87" w:rsidRDefault="002D7C6B" w:rsidP="003E7EF9">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2D7C6B" w:rsidRPr="00DD1396" w:rsidRDefault="002D7C6B" w:rsidP="003E7EF9">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4AE4EDB6" wp14:editId="4B802D58">
                  <wp:extent cx="1417320" cy="992505"/>
                  <wp:effectExtent l="0" t="0" r="508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2D7C6B" w:rsidRPr="00364E87" w:rsidTr="003E7EF9">
        <w:tc>
          <w:tcPr>
            <w:tcW w:w="1519" w:type="dxa"/>
            <w:tcBorders>
              <w:left w:val="single" w:sz="1" w:space="0" w:color="000000"/>
              <w:bottom w:val="single" w:sz="4" w:space="0" w:color="auto"/>
            </w:tcBorders>
            <w:shd w:val="clear" w:color="auto" w:fill="auto"/>
          </w:tcPr>
          <w:p w:rsidR="002D7C6B" w:rsidRPr="00364E87" w:rsidRDefault="002D7C6B" w:rsidP="003E7EF9">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w:t>
            </w:r>
            <w:r w:rsidRPr="00364E87">
              <w:rPr>
                <w:rFonts w:ascii="Century Gothic" w:eastAsia="Sebran3" w:hAnsi="Century Gothic" w:cs="Calibri"/>
                <w:spacing w:val="-2"/>
                <w:sz w:val="20"/>
                <w:szCs w:val="20"/>
              </w:rPr>
              <w:lastRenderedPageBreak/>
              <w:t xml:space="preserve">séance précédente </w:t>
            </w:r>
          </w:p>
        </w:tc>
        <w:tc>
          <w:tcPr>
            <w:tcW w:w="2182" w:type="dxa"/>
            <w:tcBorders>
              <w:left w:val="single" w:sz="1" w:space="0" w:color="000000"/>
              <w:bottom w:val="single" w:sz="4" w:space="0" w:color="auto"/>
            </w:tcBorders>
            <w:shd w:val="clear" w:color="auto" w:fill="auto"/>
          </w:tcPr>
          <w:p w:rsidR="002D7C6B" w:rsidRDefault="002D7C6B"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xml:space="preserve">Se rappeler de ce qui </w:t>
            </w:r>
            <w:r>
              <w:rPr>
                <w:rFonts w:ascii="Century Gothic" w:eastAsia="Sebran3" w:hAnsi="Century Gothic" w:cs="Sebran3"/>
                <w:spacing w:val="-2"/>
                <w:sz w:val="20"/>
                <w:szCs w:val="20"/>
              </w:rPr>
              <w:lastRenderedPageBreak/>
              <w:t>a été fait précédemment</w:t>
            </w:r>
          </w:p>
          <w:p w:rsidR="002D7C6B" w:rsidRDefault="002D7C6B" w:rsidP="003E7EF9">
            <w:pPr>
              <w:pStyle w:val="Contenudetableau"/>
              <w:jc w:val="both"/>
              <w:rPr>
                <w:rFonts w:ascii="Century Gothic" w:eastAsia="Sebran3" w:hAnsi="Century Gothic" w:cs="Sebran3"/>
                <w:spacing w:val="-2"/>
                <w:sz w:val="20"/>
                <w:szCs w:val="20"/>
              </w:rPr>
            </w:pPr>
          </w:p>
          <w:p w:rsidR="002D7C6B" w:rsidRPr="00364E87" w:rsidRDefault="002D7C6B"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2D7C6B" w:rsidRPr="00364E87" w:rsidRDefault="002D7C6B" w:rsidP="003E7EF9">
            <w:pPr>
              <w:pStyle w:val="Contenudetableau"/>
              <w:jc w:val="both"/>
              <w:rPr>
                <w:rFonts w:ascii="Century Gothic" w:eastAsia="Sebran3" w:hAnsi="Century Gothic" w:cs="Sebran3"/>
                <w:spacing w:val="-2"/>
                <w:sz w:val="20"/>
                <w:szCs w:val="20"/>
              </w:rPr>
            </w:pPr>
          </w:p>
          <w:p w:rsidR="002D7C6B" w:rsidRPr="00364E87" w:rsidRDefault="002D7C6B" w:rsidP="003E7EF9">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2D7C6B" w:rsidRDefault="002D7C6B" w:rsidP="003E7EF9">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lastRenderedPageBreak/>
              <w:t xml:space="preserve">Faire un rappel des séances </w:t>
            </w:r>
            <w:r>
              <w:rPr>
                <w:rFonts w:ascii="Century Gothic" w:eastAsia="Sebran3" w:hAnsi="Century Gothic" w:cs="Sebran3"/>
                <w:b/>
                <w:spacing w:val="-2"/>
                <w:sz w:val="20"/>
                <w:szCs w:val="20"/>
              </w:rPr>
              <w:lastRenderedPageBreak/>
              <w:t>précédentes.</w:t>
            </w:r>
          </w:p>
          <w:p w:rsidR="002D7C6B" w:rsidRDefault="002D7C6B"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2D7C6B" w:rsidRDefault="002D7C6B" w:rsidP="003E7EF9">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2D7C6B" w:rsidRDefault="002D7C6B" w:rsidP="003E7EF9">
            <w:pPr>
              <w:pStyle w:val="Contenudetableau"/>
              <w:tabs>
                <w:tab w:val="left" w:pos="226"/>
              </w:tabs>
              <w:ind w:right="-4"/>
              <w:rPr>
                <w:rFonts w:ascii="Century Gothic" w:eastAsia="Sebran3" w:hAnsi="Century Gothic" w:cs="Sebran3"/>
                <w:b/>
                <w:spacing w:val="-2"/>
                <w:sz w:val="20"/>
                <w:szCs w:val="20"/>
              </w:rPr>
            </w:pPr>
          </w:p>
          <w:p w:rsidR="002D7C6B" w:rsidRPr="00364E87" w:rsidRDefault="002D7C6B"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left w:val="single" w:sz="1" w:space="0" w:color="000000"/>
              <w:bottom w:val="single" w:sz="4" w:space="0" w:color="auto"/>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p>
          <w:p w:rsidR="002D7C6B" w:rsidRPr="009C2BCC" w:rsidRDefault="002D7C6B" w:rsidP="003E7EF9">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lastRenderedPageBreak/>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2D7C6B" w:rsidRPr="00364E87" w:rsidRDefault="002D7C6B"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C86B32"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Écoute</w:t>
            </w:r>
            <w:r w:rsidR="002D7C6B">
              <w:rPr>
                <w:rFonts w:ascii="Century Gothic" w:eastAsia="Sebran3" w:hAnsi="Century Gothic" w:cs="Sebran3"/>
                <w:spacing w:val="-2"/>
                <w:sz w:val="20"/>
                <w:szCs w:val="20"/>
              </w:rPr>
              <w:t xml:space="preserve"> </w:t>
            </w:r>
            <w:r w:rsidR="008F007B">
              <w:rPr>
                <w:rFonts w:ascii="Century Gothic" w:eastAsia="Sebran3" w:hAnsi="Century Gothic" w:cs="Sebran3"/>
                <w:spacing w:val="-2"/>
                <w:sz w:val="20"/>
                <w:szCs w:val="20"/>
              </w:rPr>
              <w:t>silencieuse</w:t>
            </w: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2D7C6B" w:rsidRPr="00364E87" w:rsidRDefault="002D7C6B"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lastRenderedPageBreak/>
              <w:t>Vidéo proj et le diapo</w:t>
            </w:r>
          </w:p>
          <w:p w:rsidR="002D7C6B" w:rsidRPr="00364E87" w:rsidRDefault="002D7C6B"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lastRenderedPageBreak/>
              <w:t>La tapuscrit</w:t>
            </w:r>
          </w:p>
          <w:p w:rsidR="002D7C6B" w:rsidRPr="00364E87" w:rsidRDefault="002D7C6B" w:rsidP="003E7EF9">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0F5854B9" wp14:editId="4AB7092F">
                  <wp:extent cx="337820" cy="337820"/>
                  <wp:effectExtent l="0" t="0" r="5080" b="5080"/>
                  <wp:docPr id="58"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6AE830F4" wp14:editId="68AAFB85">
                  <wp:extent cx="533400" cy="406025"/>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2D7C6B" w:rsidRPr="00364E87" w:rsidRDefault="002D7C6B" w:rsidP="003E7EF9">
            <w:pPr>
              <w:pStyle w:val="Contenudetableau"/>
              <w:jc w:val="center"/>
              <w:rPr>
                <w:rFonts w:ascii="Century Gothic" w:eastAsia="Sebran3" w:hAnsi="Century Gothic" w:cs="Sebran3"/>
                <w:b/>
                <w:spacing w:val="-2"/>
                <w:sz w:val="18"/>
                <w:szCs w:val="18"/>
              </w:rPr>
            </w:pPr>
          </w:p>
          <w:p w:rsidR="002D7C6B" w:rsidRPr="00364E87" w:rsidRDefault="002D7C6B" w:rsidP="003E7EF9">
            <w:pPr>
              <w:pStyle w:val="Contenudetableau"/>
              <w:jc w:val="center"/>
              <w:rPr>
                <w:rFonts w:ascii="Century Gothic" w:eastAsia="Sebran3" w:hAnsi="Century Gothic" w:cs="Sebran3"/>
                <w:spacing w:val="-2"/>
                <w:sz w:val="18"/>
                <w:szCs w:val="18"/>
              </w:rPr>
            </w:pPr>
          </w:p>
          <w:p w:rsidR="002D7C6B" w:rsidRPr="00364E87" w:rsidRDefault="002D7C6B" w:rsidP="003E7EF9">
            <w:pPr>
              <w:pStyle w:val="Contenudetableau"/>
              <w:jc w:val="center"/>
              <w:rPr>
                <w:rFonts w:ascii="Century Gothic" w:eastAsia="Sebran3" w:hAnsi="Century Gothic" w:cs="Sebran3"/>
                <w:spacing w:val="-2"/>
                <w:sz w:val="18"/>
                <w:szCs w:val="18"/>
              </w:rPr>
            </w:pPr>
          </w:p>
          <w:p w:rsidR="002D7C6B" w:rsidRPr="00364E87" w:rsidRDefault="002D7C6B" w:rsidP="003E7EF9">
            <w:pPr>
              <w:pStyle w:val="Contenudetableau"/>
              <w:jc w:val="center"/>
              <w:rPr>
                <w:rFonts w:ascii="Century Gothic" w:eastAsia="Sebran3" w:hAnsi="Century Gothic" w:cs="Sebran3"/>
                <w:spacing w:val="-2"/>
                <w:sz w:val="18"/>
                <w:szCs w:val="18"/>
              </w:rPr>
            </w:pPr>
          </w:p>
        </w:tc>
      </w:tr>
      <w:tr w:rsidR="0004064C"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lastRenderedPageBreak/>
              <w:t>Mettre le vocabulaire en mémoire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04064C" w:rsidRPr="00364E87" w:rsidRDefault="0004064C" w:rsidP="0004064C">
            <w:pPr>
              <w:pStyle w:val="Contenudetableau"/>
              <w:jc w:val="both"/>
              <w:rPr>
                <w:rFonts w:ascii="Century Gothic" w:eastAsia="Sebran3" w:hAnsi="Century Gothic" w:cs="Sebran3"/>
                <w:spacing w:val="-2"/>
                <w:sz w:val="20"/>
                <w:szCs w:val="20"/>
              </w:rPr>
            </w:pPr>
          </w:p>
          <w:p w:rsidR="0004064C" w:rsidRPr="00364E87" w:rsidRDefault="0004064C" w:rsidP="0004064C">
            <w:pPr>
              <w:pStyle w:val="Contenudetableau"/>
              <w:jc w:val="both"/>
              <w:rPr>
                <w:rFonts w:asciiTheme="minorHAnsi" w:eastAsia="Sebran3" w:hAnsiTheme="minorHAnsi" w:cstheme="minorHAnsi"/>
                <w:spacing w:val="-2"/>
                <w:sz w:val="20"/>
                <w:szCs w:val="20"/>
              </w:rPr>
            </w:pPr>
            <w:r>
              <w:rPr>
                <w:rFonts w:asciiTheme="minorHAnsi" w:hAnsiTheme="minorHAnsi" w:cstheme="minorHAnsi"/>
              </w:rPr>
              <w:t>effort, être rivé au sol</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04064C" w:rsidRPr="00364E87" w:rsidRDefault="0004064C" w:rsidP="0004064C">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04064C" w:rsidRPr="00364E87" w:rsidRDefault="0004064C" w:rsidP="0004064C">
            <w:pPr>
              <w:pStyle w:val="Contenudetableau"/>
              <w:rPr>
                <w:rFonts w:ascii="Century Gothic" w:eastAsia="Sebran3" w:hAnsi="Century Gothic" w:cs="Sebran3"/>
                <w:spacing w:val="-2"/>
                <w:sz w:val="18"/>
                <w:szCs w:val="18"/>
              </w:rPr>
            </w:pPr>
          </w:p>
        </w:tc>
      </w:tr>
      <w:tr w:rsidR="002D7C6B"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Présenter l’objectif de la séance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 mettre à la place des personnages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Annoncer aux élèves qu’ils vont se mettre à la place des personnages pour mieux comprendre l’histoire.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Vous vous souvenez, la dernière fois, je vous avais dit que vous alliez étudier l’histoire du Gros navet pour pouvoir la raconter tout seuls à la maison. Qu’est-ce qu’il faut faire si on veut raconter tout seul ? »</w:t>
            </w: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Il faut mettre dans sa mémoire tout ce qui arrive dans l’histoire. Mais aussi pour bien comprendre l’histoire, il faut essayer de se mettre à la place des personnages »</w:t>
            </w:r>
          </w:p>
          <w:p w:rsidR="002D7C6B" w:rsidRPr="00364E87" w:rsidRDefault="002D7C6B" w:rsidP="003E7EF9">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élèves expliquent qu’il faut mettre dans sa tâte dans sa mémoire tout ce qui se passe dans l’histoire.</w:t>
            </w:r>
          </w:p>
        </w:tc>
        <w:tc>
          <w:tcPr>
            <w:tcW w:w="2342" w:type="dxa"/>
            <w:tcBorders>
              <w:top w:val="single" w:sz="4" w:space="0" w:color="auto"/>
              <w:left w:val="single" w:sz="4" w:space="0" w:color="auto"/>
              <w:bottom w:val="single" w:sz="4" w:space="0" w:color="auto"/>
              <w:right w:val="single" w:sz="4" w:space="0" w:color="auto"/>
            </w:tcBorders>
          </w:tcPr>
          <w:p w:rsidR="002D7C6B" w:rsidRPr="00364E87" w:rsidRDefault="002D7C6B" w:rsidP="003E7EF9">
            <w:pPr>
              <w:pStyle w:val="Contenudetableau"/>
              <w:jc w:val="center"/>
              <w:rPr>
                <w:rFonts w:ascii="Century Gothic" w:eastAsia="Sebran3" w:hAnsi="Century Gothic" w:cs="Sebran3"/>
                <w:spacing w:val="-2"/>
                <w:sz w:val="18"/>
                <w:szCs w:val="18"/>
              </w:rPr>
            </w:pPr>
          </w:p>
        </w:tc>
      </w:tr>
      <w:tr w:rsidR="00A05C71"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A05C71" w:rsidRPr="00364E87"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05C71" w:rsidRPr="00364E87" w:rsidRDefault="00A05C71"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 mettre à la place des personnages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05C71" w:rsidRPr="008825E0" w:rsidRDefault="00A05C71" w:rsidP="003E7EF9">
            <w:pPr>
              <w:spacing w:before="11"/>
              <w:ind w:right="-34"/>
              <w:jc w:val="both"/>
              <w:rPr>
                <w:rFonts w:ascii="Century Gothic" w:eastAsia="Calibri" w:hAnsi="Century Gothic" w:cs="Calibri"/>
                <w:spacing w:val="-2"/>
                <w:kern w:val="0"/>
                <w:sz w:val="20"/>
                <w:szCs w:val="20"/>
              </w:rPr>
            </w:pPr>
            <w:r>
              <w:rPr>
                <w:rFonts w:ascii="Century Gothic" w:eastAsia="Calibri" w:hAnsi="Century Gothic" w:cs="Calibri"/>
                <w:b/>
                <w:spacing w:val="-2"/>
                <w:kern w:val="0"/>
                <w:sz w:val="20"/>
                <w:szCs w:val="20"/>
              </w:rPr>
              <w:t>Affiche</w:t>
            </w:r>
            <w:r w:rsidR="008825E0">
              <w:rPr>
                <w:rFonts w:ascii="Century Gothic" w:eastAsia="Calibri" w:hAnsi="Century Gothic" w:cs="Calibri"/>
                <w:b/>
                <w:spacing w:val="-2"/>
                <w:kern w:val="0"/>
                <w:sz w:val="20"/>
                <w:szCs w:val="20"/>
              </w:rPr>
              <w:t xml:space="preserve">r la double page avec la bulle </w:t>
            </w:r>
            <w:r w:rsidR="004F32B3">
              <w:rPr>
                <w:rFonts w:ascii="Century Gothic" w:eastAsia="Calibri" w:hAnsi="Century Gothic" w:cs="Calibri"/>
                <w:b/>
                <w:spacing w:val="-2"/>
                <w:kern w:val="0"/>
                <w:sz w:val="20"/>
                <w:szCs w:val="20"/>
              </w:rPr>
              <w:t>avec les traits droits</w:t>
            </w:r>
            <w:r>
              <w:rPr>
                <w:rFonts w:ascii="Century Gothic" w:eastAsia="Calibri" w:hAnsi="Century Gothic" w:cs="Calibri"/>
                <w:b/>
                <w:spacing w:val="-2"/>
                <w:kern w:val="0"/>
                <w:sz w:val="20"/>
                <w:szCs w:val="20"/>
              </w:rPr>
              <w:t xml:space="preserve"> </w:t>
            </w:r>
            <w:r w:rsidRPr="008825E0">
              <w:rPr>
                <w:rFonts w:ascii="Century Gothic" w:eastAsia="Calibri" w:hAnsi="Century Gothic" w:cs="Calibri"/>
                <w:spacing w:val="-2"/>
                <w:kern w:val="0"/>
                <w:sz w:val="20"/>
                <w:szCs w:val="20"/>
              </w:rPr>
              <w:t>du grand-père sans texte.</w:t>
            </w:r>
          </w:p>
          <w:p w:rsidR="00A05C71" w:rsidRDefault="00A05C71" w:rsidP="003E7EF9">
            <w:pPr>
              <w:spacing w:before="11"/>
              <w:ind w:right="-34"/>
              <w:jc w:val="both"/>
              <w:rPr>
                <w:rFonts w:ascii="Century Gothic" w:eastAsia="Calibri" w:hAnsi="Century Gothic" w:cs="Calibri"/>
                <w:b/>
                <w:spacing w:val="-2"/>
                <w:kern w:val="0"/>
                <w:sz w:val="20"/>
                <w:szCs w:val="20"/>
              </w:rPr>
            </w:pPr>
            <w:r>
              <w:rPr>
                <w:rFonts w:ascii="Century Gothic" w:eastAsia="Calibri" w:hAnsi="Century Gothic" w:cs="Calibri"/>
                <w:b/>
                <w:spacing w:val="-2"/>
                <w:kern w:val="0"/>
                <w:sz w:val="20"/>
                <w:szCs w:val="20"/>
              </w:rPr>
              <w:t xml:space="preserve">Rappeler </w:t>
            </w:r>
            <w:r w:rsidRPr="008825E0">
              <w:rPr>
                <w:rFonts w:ascii="Century Gothic" w:eastAsia="Calibri" w:hAnsi="Century Gothic" w:cs="Calibri"/>
                <w:spacing w:val="-2"/>
                <w:kern w:val="0"/>
                <w:sz w:val="20"/>
                <w:szCs w:val="20"/>
              </w:rPr>
              <w:t>la signification de la bulle.</w:t>
            </w:r>
          </w:p>
          <w:p w:rsidR="00A05C71" w:rsidRDefault="008825E0" w:rsidP="003E7EF9">
            <w:pPr>
              <w:spacing w:before="11"/>
              <w:ind w:right="-34"/>
              <w:jc w:val="both"/>
              <w:rPr>
                <w:rFonts w:ascii="Century Gothic" w:eastAsia="Calibri" w:hAnsi="Century Gothic" w:cs="Calibri"/>
                <w:spacing w:val="-2"/>
                <w:kern w:val="0"/>
                <w:sz w:val="20"/>
                <w:szCs w:val="20"/>
              </w:rPr>
            </w:pPr>
            <w:r>
              <w:rPr>
                <w:rFonts w:ascii="Century Gothic" w:eastAsia="Calibri" w:hAnsi="Century Gothic" w:cs="Calibri"/>
                <w:b/>
                <w:spacing w:val="-2"/>
                <w:kern w:val="0"/>
                <w:sz w:val="20"/>
                <w:szCs w:val="20"/>
              </w:rPr>
              <w:t xml:space="preserve">Rappeler </w:t>
            </w:r>
            <w:r w:rsidRPr="008825E0">
              <w:rPr>
                <w:rFonts w:ascii="Century Gothic" w:eastAsia="Calibri" w:hAnsi="Century Gothic" w:cs="Calibri"/>
                <w:spacing w:val="-2"/>
                <w:kern w:val="0"/>
                <w:sz w:val="20"/>
                <w:szCs w:val="20"/>
              </w:rPr>
              <w:t>ce que les enfants avaient imaginé</w:t>
            </w:r>
            <w:r w:rsidR="00BE03FF">
              <w:rPr>
                <w:rFonts w:ascii="Century Gothic" w:eastAsia="Calibri" w:hAnsi="Century Gothic" w:cs="Calibri"/>
                <w:spacing w:val="-2"/>
                <w:kern w:val="0"/>
                <w:sz w:val="20"/>
                <w:szCs w:val="20"/>
              </w:rPr>
              <w:t>.</w:t>
            </w:r>
          </w:p>
          <w:p w:rsidR="004F32B3" w:rsidRDefault="004F32B3" w:rsidP="003E7EF9">
            <w:pPr>
              <w:spacing w:before="11"/>
              <w:ind w:right="-34"/>
              <w:jc w:val="both"/>
              <w:rPr>
                <w:rFonts w:ascii="Century Gothic" w:eastAsia="Calibri" w:hAnsi="Century Gothic" w:cs="Calibri"/>
                <w:spacing w:val="-2"/>
                <w:kern w:val="0"/>
                <w:sz w:val="20"/>
                <w:szCs w:val="20"/>
              </w:rPr>
            </w:pPr>
          </w:p>
          <w:p w:rsidR="004F32B3" w:rsidRDefault="004F32B3" w:rsidP="003E7EF9">
            <w:pPr>
              <w:spacing w:before="11"/>
              <w:ind w:right="-34"/>
              <w:jc w:val="both"/>
              <w:rPr>
                <w:rFonts w:ascii="Century Gothic" w:eastAsia="Calibri" w:hAnsi="Century Gothic" w:cs="Calibri"/>
                <w:spacing w:val="-2"/>
                <w:kern w:val="0"/>
                <w:sz w:val="20"/>
                <w:szCs w:val="20"/>
              </w:rPr>
            </w:pPr>
            <w:r w:rsidRPr="004F32B3">
              <w:rPr>
                <w:rFonts w:ascii="Century Gothic" w:eastAsia="Calibri" w:hAnsi="Century Gothic" w:cs="Calibri"/>
                <w:b/>
                <w:spacing w:val="-2"/>
                <w:kern w:val="0"/>
                <w:sz w:val="20"/>
                <w:szCs w:val="20"/>
              </w:rPr>
              <w:t>Afficher</w:t>
            </w:r>
            <w:r>
              <w:rPr>
                <w:rFonts w:ascii="Century Gothic" w:eastAsia="Calibri" w:hAnsi="Century Gothic" w:cs="Calibri"/>
                <w:spacing w:val="-2"/>
                <w:kern w:val="0"/>
                <w:sz w:val="20"/>
                <w:szCs w:val="20"/>
              </w:rPr>
              <w:t xml:space="preserve"> la bulle avec les traits droits.</w:t>
            </w:r>
          </w:p>
          <w:p w:rsidR="00576663" w:rsidRDefault="00576663" w:rsidP="003E7EF9">
            <w:pPr>
              <w:spacing w:before="11"/>
              <w:ind w:right="-34"/>
              <w:jc w:val="both"/>
              <w:rPr>
                <w:rFonts w:ascii="Century Gothic" w:eastAsia="Calibri" w:hAnsi="Century Gothic" w:cs="Calibri"/>
                <w:spacing w:val="-2"/>
                <w:kern w:val="0"/>
                <w:sz w:val="20"/>
                <w:szCs w:val="20"/>
              </w:rPr>
            </w:pPr>
            <w:r>
              <w:rPr>
                <w:rFonts w:ascii="Century Gothic" w:eastAsia="Calibri" w:hAnsi="Century Gothic" w:cs="Calibri"/>
                <w:spacing w:val="-2"/>
                <w:kern w:val="0"/>
                <w:sz w:val="20"/>
                <w:szCs w:val="20"/>
              </w:rPr>
              <w:t>Expliquer la signification.</w:t>
            </w:r>
          </w:p>
          <w:p w:rsidR="00576663" w:rsidRDefault="00576663" w:rsidP="003E7EF9">
            <w:pPr>
              <w:spacing w:before="11"/>
              <w:ind w:right="-34"/>
              <w:jc w:val="both"/>
              <w:rPr>
                <w:rFonts w:ascii="Century Gothic" w:eastAsia="Calibri" w:hAnsi="Century Gothic" w:cs="Calibri"/>
                <w:spacing w:val="-2"/>
                <w:kern w:val="0"/>
                <w:sz w:val="20"/>
                <w:szCs w:val="20"/>
              </w:rPr>
            </w:pPr>
          </w:p>
          <w:p w:rsidR="00576663" w:rsidRDefault="00303F5A" w:rsidP="003E7EF9">
            <w:pPr>
              <w:spacing w:before="11"/>
              <w:ind w:right="-34"/>
              <w:jc w:val="both"/>
              <w:rPr>
                <w:rFonts w:ascii="Century Gothic" w:eastAsia="Calibri" w:hAnsi="Century Gothic" w:cs="Calibri"/>
                <w:spacing w:val="-2"/>
                <w:kern w:val="0"/>
                <w:sz w:val="20"/>
                <w:szCs w:val="20"/>
              </w:rPr>
            </w:pPr>
            <w:r w:rsidRPr="00303F5A">
              <w:rPr>
                <w:rFonts w:ascii="Century Gothic" w:eastAsia="Calibri" w:hAnsi="Century Gothic" w:cs="Calibri"/>
                <w:b/>
                <w:spacing w:val="-2"/>
                <w:kern w:val="0"/>
                <w:sz w:val="20"/>
                <w:szCs w:val="20"/>
              </w:rPr>
              <w:t>Afficher</w:t>
            </w:r>
            <w:r>
              <w:rPr>
                <w:rFonts w:ascii="Century Gothic" w:eastAsia="Calibri" w:hAnsi="Century Gothic" w:cs="Calibri"/>
                <w:spacing w:val="-2"/>
                <w:kern w:val="0"/>
                <w:sz w:val="20"/>
                <w:szCs w:val="20"/>
              </w:rPr>
              <w:t xml:space="preserve"> les double-</w:t>
            </w:r>
            <w:r w:rsidR="00576663">
              <w:rPr>
                <w:rFonts w:ascii="Century Gothic" w:eastAsia="Calibri" w:hAnsi="Century Gothic" w:cs="Calibri"/>
                <w:spacing w:val="-2"/>
                <w:kern w:val="0"/>
                <w:sz w:val="20"/>
                <w:szCs w:val="20"/>
              </w:rPr>
              <w:t>page</w:t>
            </w:r>
            <w:r>
              <w:rPr>
                <w:rFonts w:ascii="Century Gothic" w:eastAsia="Calibri" w:hAnsi="Century Gothic" w:cs="Calibri"/>
                <w:spacing w:val="-2"/>
                <w:kern w:val="0"/>
                <w:sz w:val="20"/>
                <w:szCs w:val="20"/>
              </w:rPr>
              <w:t>s</w:t>
            </w:r>
            <w:r w:rsidR="00576663">
              <w:rPr>
                <w:rFonts w:ascii="Century Gothic" w:eastAsia="Calibri" w:hAnsi="Century Gothic" w:cs="Calibri"/>
                <w:spacing w:val="-2"/>
                <w:kern w:val="0"/>
                <w:sz w:val="20"/>
                <w:szCs w:val="20"/>
              </w:rPr>
              <w:t xml:space="preserve"> avec les bulles</w:t>
            </w:r>
            <w:r w:rsidR="00181E6B">
              <w:rPr>
                <w:rFonts w:ascii="Century Gothic" w:eastAsia="Calibri" w:hAnsi="Century Gothic" w:cs="Calibri"/>
                <w:spacing w:val="-2"/>
                <w:kern w:val="0"/>
                <w:sz w:val="20"/>
                <w:szCs w:val="20"/>
              </w:rPr>
              <w:t>.</w:t>
            </w:r>
          </w:p>
          <w:p w:rsidR="00181E6B" w:rsidRDefault="00181E6B" w:rsidP="003E7EF9">
            <w:pPr>
              <w:spacing w:before="11"/>
              <w:ind w:right="-34"/>
              <w:jc w:val="both"/>
              <w:rPr>
                <w:rFonts w:ascii="Century Gothic" w:eastAsia="Calibri" w:hAnsi="Century Gothic" w:cs="Calibri"/>
                <w:spacing w:val="-2"/>
                <w:kern w:val="0"/>
                <w:sz w:val="20"/>
                <w:szCs w:val="20"/>
              </w:rPr>
            </w:pPr>
          </w:p>
          <w:p w:rsidR="00181E6B" w:rsidRDefault="00181E6B" w:rsidP="003E7EF9">
            <w:pPr>
              <w:spacing w:before="11"/>
              <w:ind w:right="-34"/>
              <w:jc w:val="both"/>
              <w:rPr>
                <w:rFonts w:ascii="Century Gothic" w:eastAsia="Calibri" w:hAnsi="Century Gothic" w:cs="Calibri"/>
                <w:spacing w:val="-2"/>
                <w:kern w:val="0"/>
                <w:sz w:val="20"/>
                <w:szCs w:val="20"/>
              </w:rPr>
            </w:pPr>
            <w:r w:rsidRPr="00181E6B">
              <w:rPr>
                <w:rFonts w:ascii="Century Gothic" w:eastAsia="Calibri" w:hAnsi="Century Gothic" w:cs="Calibri"/>
                <w:b/>
                <w:spacing w:val="-2"/>
                <w:kern w:val="0"/>
                <w:sz w:val="20"/>
                <w:szCs w:val="20"/>
              </w:rPr>
              <w:t xml:space="preserve">Demander </w:t>
            </w:r>
            <w:r>
              <w:rPr>
                <w:rFonts w:ascii="Century Gothic" w:eastAsia="Calibri" w:hAnsi="Century Gothic" w:cs="Calibri"/>
                <w:spacing w:val="-2"/>
                <w:kern w:val="0"/>
                <w:sz w:val="20"/>
                <w:szCs w:val="20"/>
              </w:rPr>
              <w:t>aux élèves de rappeler ce que dit le grand-père quand il appelle sa femme.</w:t>
            </w:r>
          </w:p>
          <w:p w:rsidR="00181E6B" w:rsidRDefault="00181E6B" w:rsidP="003E7EF9">
            <w:pPr>
              <w:spacing w:before="11"/>
              <w:ind w:right="-34"/>
              <w:jc w:val="both"/>
              <w:rPr>
                <w:rFonts w:ascii="Century Gothic" w:eastAsia="Calibri" w:hAnsi="Century Gothic" w:cs="Calibri"/>
                <w:spacing w:val="-2"/>
                <w:kern w:val="0"/>
                <w:sz w:val="20"/>
                <w:szCs w:val="20"/>
              </w:rPr>
            </w:pPr>
          </w:p>
          <w:p w:rsidR="00181E6B" w:rsidRDefault="00181E6B" w:rsidP="003E7EF9">
            <w:pPr>
              <w:spacing w:before="11"/>
              <w:ind w:right="-34"/>
              <w:jc w:val="both"/>
              <w:rPr>
                <w:rFonts w:ascii="Century Gothic" w:eastAsia="Calibri" w:hAnsi="Century Gothic" w:cs="Calibri"/>
                <w:spacing w:val="-2"/>
                <w:kern w:val="0"/>
                <w:sz w:val="20"/>
                <w:szCs w:val="20"/>
              </w:rPr>
            </w:pPr>
            <w:r>
              <w:rPr>
                <w:rFonts w:ascii="Century Gothic" w:eastAsia="Calibri" w:hAnsi="Century Gothic" w:cs="Calibri"/>
                <w:b/>
                <w:spacing w:val="-2"/>
                <w:kern w:val="0"/>
                <w:sz w:val="20"/>
                <w:szCs w:val="20"/>
              </w:rPr>
              <w:t>Procéder de la</w:t>
            </w:r>
            <w:r w:rsidRPr="00181E6B">
              <w:rPr>
                <w:rFonts w:ascii="Century Gothic" w:eastAsia="Calibri" w:hAnsi="Century Gothic" w:cs="Calibri"/>
                <w:b/>
                <w:spacing w:val="-2"/>
                <w:kern w:val="0"/>
                <w:sz w:val="20"/>
                <w:szCs w:val="20"/>
              </w:rPr>
              <w:t xml:space="preserve"> même manière</w:t>
            </w:r>
            <w:r>
              <w:rPr>
                <w:rFonts w:ascii="Century Gothic" w:eastAsia="Calibri" w:hAnsi="Century Gothic" w:cs="Calibri"/>
                <w:spacing w:val="-2"/>
                <w:kern w:val="0"/>
                <w:sz w:val="20"/>
                <w:szCs w:val="20"/>
              </w:rPr>
              <w:t xml:space="preserve"> avec la double page suivante.</w:t>
            </w:r>
          </w:p>
          <w:p w:rsidR="00181E6B" w:rsidRDefault="00181E6B" w:rsidP="003E7EF9">
            <w:pPr>
              <w:spacing w:before="11"/>
              <w:ind w:right="-34"/>
              <w:jc w:val="both"/>
              <w:rPr>
                <w:rFonts w:ascii="Century Gothic" w:eastAsia="Calibri" w:hAnsi="Century Gothic" w:cs="Calibri"/>
                <w:spacing w:val="-2"/>
                <w:kern w:val="0"/>
                <w:sz w:val="20"/>
                <w:szCs w:val="20"/>
              </w:rPr>
            </w:pPr>
          </w:p>
          <w:p w:rsidR="00181E6B" w:rsidRDefault="00181E6B" w:rsidP="003E7EF9">
            <w:pPr>
              <w:spacing w:before="11"/>
              <w:ind w:right="-34"/>
              <w:jc w:val="both"/>
              <w:rPr>
                <w:rFonts w:ascii="Century Gothic" w:eastAsia="Calibri" w:hAnsi="Century Gothic" w:cs="Calibri"/>
                <w:spacing w:val="-2"/>
                <w:kern w:val="0"/>
                <w:sz w:val="20"/>
                <w:szCs w:val="20"/>
              </w:rPr>
            </w:pPr>
            <w:r w:rsidRPr="00181E6B">
              <w:rPr>
                <w:rFonts w:ascii="Century Gothic" w:eastAsia="Calibri" w:hAnsi="Century Gothic" w:cs="Calibri"/>
                <w:b/>
                <w:spacing w:val="-2"/>
                <w:kern w:val="0"/>
                <w:sz w:val="20"/>
                <w:szCs w:val="20"/>
              </w:rPr>
              <w:t>Accepter</w:t>
            </w:r>
            <w:r>
              <w:rPr>
                <w:rFonts w:ascii="Century Gothic" w:eastAsia="Calibri" w:hAnsi="Century Gothic" w:cs="Calibri"/>
                <w:spacing w:val="-2"/>
                <w:kern w:val="0"/>
                <w:sz w:val="20"/>
                <w:szCs w:val="20"/>
              </w:rPr>
              <w:t xml:space="preserve"> tous les énoncés exprimant l’idée du texte même si elle est formulée autrement.</w:t>
            </w:r>
          </w:p>
          <w:p w:rsidR="00BE03FF" w:rsidRPr="00364E87" w:rsidRDefault="00BE03FF" w:rsidP="003E7EF9">
            <w:pPr>
              <w:spacing w:before="11"/>
              <w:ind w:right="-34"/>
              <w:jc w:val="both"/>
              <w:rPr>
                <w:rFonts w:ascii="Century Gothic" w:eastAsia="Calibri" w:hAnsi="Century Gothic" w:cs="Calibri"/>
                <w:b/>
                <w:spacing w:val="-2"/>
                <w:kern w:val="0"/>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05C71" w:rsidRDefault="008825E0"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xml:space="preserve">« Vous vous rappelez, lorsqu’on voit la bulle en forme de nuage on imagine ce que pense le personnage ». </w:t>
            </w:r>
          </w:p>
          <w:p w:rsidR="004F32B3" w:rsidRDefault="004F32B3" w:rsidP="003E7EF9">
            <w:pPr>
              <w:pStyle w:val="Contenudetableau"/>
              <w:tabs>
                <w:tab w:val="left" w:pos="226"/>
              </w:tabs>
              <w:ind w:left="46" w:right="-4" w:hanging="17"/>
              <w:rPr>
                <w:rFonts w:ascii="Century Gothic" w:eastAsia="Sebran3" w:hAnsi="Century Gothic" w:cs="Sebran3"/>
                <w:spacing w:val="-2"/>
                <w:sz w:val="20"/>
                <w:szCs w:val="20"/>
              </w:rPr>
            </w:pPr>
          </w:p>
          <w:p w:rsidR="004F32B3" w:rsidRDefault="004F32B3" w:rsidP="004F32B3">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Vous aviez imaginez ce que pensait le grand père dans sa tête ».</w:t>
            </w:r>
          </w:p>
          <w:p w:rsidR="004F32B3" w:rsidRDefault="00C86B32" w:rsidP="004F32B3">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Vous</w:t>
            </w:r>
            <w:r w:rsidR="004F32B3">
              <w:rPr>
                <w:rFonts w:ascii="Century Gothic" w:eastAsia="Sebran3" w:hAnsi="Century Gothic" w:cs="Sebran3"/>
                <w:spacing w:val="-2"/>
                <w:sz w:val="20"/>
                <w:szCs w:val="20"/>
              </w:rPr>
              <w:t xml:space="preserve"> aviez dit :…. »</w:t>
            </w:r>
          </w:p>
          <w:p w:rsidR="004F32B3" w:rsidRDefault="004F32B3" w:rsidP="003E7EF9">
            <w:pPr>
              <w:pStyle w:val="Contenudetableau"/>
              <w:tabs>
                <w:tab w:val="left" w:pos="226"/>
              </w:tabs>
              <w:ind w:left="46" w:right="-4" w:hanging="17"/>
              <w:rPr>
                <w:rFonts w:ascii="Century Gothic" w:eastAsia="Sebran3" w:hAnsi="Century Gothic" w:cs="Sebran3"/>
                <w:spacing w:val="-2"/>
                <w:sz w:val="20"/>
                <w:szCs w:val="20"/>
              </w:rPr>
            </w:pPr>
          </w:p>
          <w:p w:rsidR="004F32B3" w:rsidRDefault="004F32B3"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Cette fois, la bulle ne ressemble plus à un nuage. Lorsque les traits sont droits c’est ce que dit le grand-père ». Dans l’histoire il demande de l’aide. Que dit-il ?</w:t>
            </w:r>
          </w:p>
          <w:p w:rsidR="008825E0" w:rsidRDefault="008825E0" w:rsidP="003E7EF9">
            <w:pPr>
              <w:pStyle w:val="Contenudetableau"/>
              <w:tabs>
                <w:tab w:val="left" w:pos="226"/>
              </w:tabs>
              <w:ind w:left="46" w:right="-4" w:hanging="17"/>
              <w:rPr>
                <w:rFonts w:ascii="Century Gothic" w:eastAsia="Sebran3" w:hAnsi="Century Gothic" w:cs="Sebran3"/>
                <w:spacing w:val="-2"/>
                <w:sz w:val="20"/>
                <w:szCs w:val="20"/>
              </w:rPr>
            </w:pPr>
          </w:p>
          <w:p w:rsidR="008825E0" w:rsidRPr="00364E87" w:rsidRDefault="008825E0" w:rsidP="003E7EF9">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05C71" w:rsidRPr="00364E87" w:rsidRDefault="00A05C71" w:rsidP="003E7EF9">
            <w:pPr>
              <w:spacing w:before="11"/>
              <w:ind w:right="-37"/>
              <w:jc w:val="both"/>
              <w:rPr>
                <w:rFonts w:ascii="Century Gothic" w:eastAsia="Calibri" w:hAnsi="Century Gothic" w:cs="Calibri"/>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05C71" w:rsidRPr="00364E87" w:rsidRDefault="00A05C71" w:rsidP="003E7EF9">
            <w:pPr>
              <w:pStyle w:val="Contenudetableau"/>
              <w:rPr>
                <w:rFonts w:ascii="Century Gothic" w:eastAsia="Sebran3" w:hAnsi="Century Gothic" w:cs="Sebran3"/>
                <w:noProof/>
                <w:spacing w:val="-2"/>
                <w:sz w:val="18"/>
                <w:szCs w:val="18"/>
              </w:rPr>
            </w:pPr>
          </w:p>
        </w:tc>
      </w:tr>
      <w:tr w:rsidR="002D3B94"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2D3B94" w:rsidRPr="006B77E4" w:rsidRDefault="006B77E4" w:rsidP="003E7EF9">
            <w:pPr>
              <w:pStyle w:val="Contenudetableau"/>
              <w:rPr>
                <w:rFonts w:ascii="Century Gothic" w:eastAsia="Sebran3" w:hAnsi="Century Gothic" w:cstheme="minorHAnsi"/>
                <w:b/>
                <w:color w:val="000000" w:themeColor="text1"/>
                <w:spacing w:val="-2"/>
                <w:sz w:val="20"/>
                <w:szCs w:val="20"/>
              </w:rPr>
            </w:pPr>
            <w:r w:rsidRPr="006B77E4">
              <w:rPr>
                <w:rFonts w:ascii="Century Gothic" w:eastAsia="Sebran3" w:hAnsi="Century Gothic" w:cstheme="minorHAnsi"/>
                <w:b/>
                <w:color w:val="C00000"/>
                <w:spacing w:val="-2"/>
                <w:sz w:val="20"/>
                <w:szCs w:val="20"/>
              </w:rPr>
              <w:t>Rappel de récit</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D3B94" w:rsidRPr="00364E87" w:rsidRDefault="002D3B94"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 mettre à la place des personnages</w:t>
            </w:r>
          </w:p>
          <w:p w:rsidR="002D3B94" w:rsidRPr="00364E87" w:rsidRDefault="002D3B94"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Situer les personnages dans un décor et dans l’histoire</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D3B94" w:rsidRPr="00364E87" w:rsidRDefault="002D3B94" w:rsidP="003E7EF9">
            <w:pPr>
              <w:spacing w:before="11"/>
              <w:ind w:right="-34"/>
              <w:jc w:val="both"/>
              <w:rPr>
                <w:rFonts w:ascii="Century Gothic" w:eastAsia="Calibri" w:hAnsi="Century Gothic" w:cs="Calibri"/>
                <w:spacing w:val="-2"/>
                <w:kern w:val="0"/>
                <w:sz w:val="20"/>
                <w:szCs w:val="20"/>
              </w:rPr>
            </w:pPr>
            <w:r w:rsidRPr="00364E87">
              <w:rPr>
                <w:rFonts w:ascii="Century Gothic" w:eastAsia="Calibri" w:hAnsi="Century Gothic" w:cs="Calibri"/>
                <w:b/>
                <w:spacing w:val="-2"/>
                <w:kern w:val="0"/>
                <w:sz w:val="20"/>
                <w:szCs w:val="20"/>
              </w:rPr>
              <w:t xml:space="preserve">Montrer les </w:t>
            </w:r>
            <w:r>
              <w:rPr>
                <w:rFonts w:ascii="Century Gothic" w:eastAsia="Calibri" w:hAnsi="Century Gothic" w:cs="Calibri"/>
                <w:b/>
                <w:spacing w:val="-2"/>
                <w:kern w:val="0"/>
                <w:sz w:val="20"/>
                <w:szCs w:val="20"/>
              </w:rPr>
              <w:t>masques (Grand-Père et Grand-Mère)</w:t>
            </w:r>
          </w:p>
          <w:p w:rsidR="002D3B94" w:rsidRPr="00364E87" w:rsidRDefault="002D3B94" w:rsidP="003E7EF9">
            <w:pPr>
              <w:spacing w:before="11"/>
              <w:ind w:right="-34"/>
              <w:jc w:val="both"/>
              <w:rPr>
                <w:rFonts w:ascii="Century Gothic" w:eastAsia="Calibri" w:hAnsi="Century Gothic" w:cs="Calibri"/>
                <w:spacing w:val="-2"/>
                <w:kern w:val="0"/>
                <w:sz w:val="20"/>
                <w:szCs w:val="20"/>
              </w:rPr>
            </w:pPr>
            <w:r w:rsidRPr="002D3B94">
              <w:rPr>
                <w:rFonts w:ascii="Century Gothic" w:eastAsia="Calibri" w:hAnsi="Century Gothic" w:cs="Calibri"/>
                <w:b/>
                <w:spacing w:val="-2"/>
                <w:kern w:val="0"/>
                <w:sz w:val="20"/>
                <w:szCs w:val="20"/>
              </w:rPr>
              <w:t xml:space="preserve">Nommer </w:t>
            </w:r>
            <w:r w:rsidRPr="00364E87">
              <w:rPr>
                <w:rFonts w:ascii="Century Gothic" w:eastAsia="Calibri" w:hAnsi="Century Gothic" w:cs="Calibri"/>
                <w:spacing w:val="-2"/>
                <w:kern w:val="0"/>
                <w:sz w:val="20"/>
                <w:szCs w:val="20"/>
              </w:rPr>
              <w:t>les personnages.</w:t>
            </w:r>
          </w:p>
          <w:p w:rsidR="002D3B94" w:rsidRDefault="002D3B94" w:rsidP="003E7EF9">
            <w:pPr>
              <w:spacing w:before="11"/>
              <w:ind w:right="-34"/>
              <w:jc w:val="both"/>
              <w:rPr>
                <w:rFonts w:ascii="Century Gothic" w:eastAsia="Calibri" w:hAnsi="Century Gothic" w:cs="Calibri"/>
                <w:spacing w:val="-2"/>
                <w:kern w:val="0"/>
                <w:sz w:val="20"/>
                <w:szCs w:val="20"/>
              </w:rPr>
            </w:pPr>
          </w:p>
          <w:p w:rsidR="002D3B94" w:rsidRPr="002D3B94" w:rsidRDefault="002D3B94" w:rsidP="003E7EF9">
            <w:pPr>
              <w:spacing w:before="11"/>
              <w:ind w:right="-34"/>
              <w:jc w:val="both"/>
              <w:rPr>
                <w:rFonts w:ascii="Century Gothic" w:eastAsia="Calibri" w:hAnsi="Century Gothic" w:cs="Calibri"/>
                <w:b/>
                <w:spacing w:val="-2"/>
                <w:kern w:val="0"/>
                <w:sz w:val="20"/>
                <w:szCs w:val="20"/>
              </w:rPr>
            </w:pPr>
            <w:r w:rsidRPr="002D3B94">
              <w:rPr>
                <w:rFonts w:ascii="Century Gothic" w:eastAsia="Calibri" w:hAnsi="Century Gothic" w:cs="Calibri"/>
                <w:b/>
                <w:spacing w:val="-2"/>
                <w:kern w:val="0"/>
                <w:sz w:val="20"/>
                <w:szCs w:val="20"/>
              </w:rPr>
              <w:t>Proposer un narrateur</w:t>
            </w:r>
            <w:r w:rsidR="000C2272">
              <w:rPr>
                <w:rFonts w:ascii="Century Gothic" w:eastAsia="Calibri" w:hAnsi="Century Gothic" w:cs="Calibri"/>
                <w:b/>
                <w:spacing w:val="-2"/>
                <w:kern w:val="0"/>
                <w:sz w:val="20"/>
                <w:szCs w:val="20"/>
              </w:rPr>
              <w:t xml:space="preserve"> </w:t>
            </w:r>
            <w:r w:rsidR="000C2272" w:rsidRPr="000C2272">
              <w:rPr>
                <w:rFonts w:ascii="Century Gothic" w:eastAsia="Calibri" w:hAnsi="Century Gothic" w:cs="Calibri"/>
                <w:spacing w:val="-2"/>
                <w:kern w:val="0"/>
                <w:sz w:val="20"/>
                <w:szCs w:val="20"/>
              </w:rPr>
              <w:t>(l’enseignant au début puis si un enfant plus à l</w:t>
            </w:r>
            <w:r w:rsidR="000C2272">
              <w:rPr>
                <w:rFonts w:ascii="Century Gothic" w:eastAsia="Calibri" w:hAnsi="Century Gothic" w:cs="Calibri"/>
                <w:spacing w:val="-2"/>
                <w:kern w:val="0"/>
                <w:sz w:val="20"/>
                <w:szCs w:val="20"/>
              </w:rPr>
              <w:t>’aise peu racont</w:t>
            </w:r>
            <w:r w:rsidR="000C2272" w:rsidRPr="000C2272">
              <w:rPr>
                <w:rFonts w:ascii="Century Gothic" w:eastAsia="Calibri" w:hAnsi="Century Gothic" w:cs="Calibri"/>
                <w:spacing w:val="-2"/>
                <w:kern w:val="0"/>
                <w:sz w:val="20"/>
                <w:szCs w:val="20"/>
              </w:rPr>
              <w:t>er l’</w:t>
            </w:r>
            <w:r w:rsidR="000C2272">
              <w:rPr>
                <w:rFonts w:ascii="Century Gothic" w:eastAsia="Calibri" w:hAnsi="Century Gothic" w:cs="Calibri"/>
                <w:spacing w:val="-2"/>
                <w:kern w:val="0"/>
                <w:sz w:val="20"/>
                <w:szCs w:val="20"/>
              </w:rPr>
              <w:t>his</w:t>
            </w:r>
            <w:r w:rsidR="000C2272" w:rsidRPr="000C2272">
              <w:rPr>
                <w:rFonts w:ascii="Century Gothic" w:eastAsia="Calibri" w:hAnsi="Century Gothic" w:cs="Calibri"/>
                <w:spacing w:val="-2"/>
                <w:kern w:val="0"/>
                <w:sz w:val="20"/>
                <w:szCs w:val="20"/>
              </w:rPr>
              <w:t>toire avec le support visuel dans un premier temps)</w:t>
            </w:r>
            <w:r w:rsidRPr="000C2272">
              <w:rPr>
                <w:rFonts w:ascii="Century Gothic" w:eastAsia="Calibri" w:hAnsi="Century Gothic" w:cs="Calibri"/>
                <w:spacing w:val="-2"/>
                <w:kern w:val="0"/>
                <w:sz w:val="20"/>
                <w:szCs w:val="20"/>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D3B94" w:rsidRPr="00364E87" w:rsidRDefault="002D3B94"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Voici les personnages de l’histoire.</w:t>
            </w:r>
          </w:p>
          <w:p w:rsidR="002D3B94" w:rsidRDefault="002D3B94"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Vous allez raconter le début de l’histoire en utilisant les personnages ».</w:t>
            </w:r>
          </w:p>
          <w:p w:rsidR="002D3B94" w:rsidRDefault="002D3B94" w:rsidP="003E7EF9">
            <w:pPr>
              <w:pStyle w:val="Contenudetableau"/>
              <w:tabs>
                <w:tab w:val="left" w:pos="226"/>
              </w:tabs>
              <w:ind w:left="46" w:right="-4" w:hanging="17"/>
              <w:rPr>
                <w:rFonts w:ascii="Century Gothic" w:eastAsia="Sebran3" w:hAnsi="Century Gothic" w:cs="Sebran3"/>
                <w:spacing w:val="-2"/>
                <w:sz w:val="20"/>
                <w:szCs w:val="20"/>
              </w:rPr>
            </w:pPr>
          </w:p>
          <w:p w:rsidR="006C1EA7" w:rsidRDefault="006C1EA7"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Je vais demander à 2 d’entre vous de jouer le début de l’histoire. L’un jouera le Grand-Père, l’autre</w:t>
            </w:r>
            <w:r w:rsidR="00B83DCB">
              <w:rPr>
                <w:rFonts w:ascii="Century Gothic" w:eastAsia="Sebran3" w:hAnsi="Century Gothic" w:cs="Sebran3"/>
                <w:spacing w:val="-2"/>
                <w:sz w:val="20"/>
                <w:szCs w:val="20"/>
              </w:rPr>
              <w:t xml:space="preserve"> la grand-mère. Il faudra se mettre à la place du personnage pour dire ce qu’il ressent et ce qu’il pense. </w:t>
            </w:r>
          </w:p>
          <w:p w:rsidR="00B83DCB" w:rsidRDefault="00B83DCB"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Attention les autres ! Vous ne devez pas les interrompre ou leur couper la parole. Quand ils diront « on a fini », vous pourrez intervenir pour ajouter ou corriger ce que vous voulez. ».</w:t>
            </w:r>
          </w:p>
          <w:p w:rsidR="00B83DCB" w:rsidRDefault="00B83DCB" w:rsidP="003E7EF9">
            <w:pPr>
              <w:pStyle w:val="Contenudetableau"/>
              <w:tabs>
                <w:tab w:val="left" w:pos="226"/>
              </w:tabs>
              <w:ind w:left="46" w:right="-4" w:hanging="17"/>
              <w:rPr>
                <w:rFonts w:ascii="Century Gothic" w:eastAsia="Sebran3" w:hAnsi="Century Gothic" w:cs="Sebran3"/>
                <w:spacing w:val="-2"/>
                <w:sz w:val="20"/>
                <w:szCs w:val="20"/>
              </w:rPr>
            </w:pPr>
          </w:p>
          <w:p w:rsidR="002D3B94" w:rsidRPr="00364E87" w:rsidRDefault="002D3B94" w:rsidP="003E7EF9">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3B94" w:rsidRPr="00364E87" w:rsidRDefault="002D3B94" w:rsidP="003E7EF9">
            <w:pPr>
              <w:spacing w:before="11"/>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Les élèves choisissent un personnage.</w:t>
            </w:r>
          </w:p>
          <w:p w:rsidR="002D3B94" w:rsidRPr="00364E87" w:rsidRDefault="002D3B94" w:rsidP="003E7EF9">
            <w:pPr>
              <w:spacing w:before="11"/>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Justifient le placement sur le décor.</w:t>
            </w:r>
          </w:p>
          <w:p w:rsidR="002D3B94" w:rsidRPr="00364E87" w:rsidRDefault="002D3B94" w:rsidP="003E7EF9">
            <w:pPr>
              <w:spacing w:before="11"/>
              <w:ind w:right="-37"/>
              <w:jc w:val="both"/>
              <w:rPr>
                <w:rFonts w:ascii="Century Gothic" w:eastAsia="Calibri" w:hAnsi="Century Gothic" w:cs="Calibri"/>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2D3B94" w:rsidRDefault="002D3B94" w:rsidP="003E7EF9">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t>Les marottes, un maquette avec une maison</w:t>
            </w:r>
            <w:r>
              <w:rPr>
                <w:rFonts w:ascii="Century Gothic" w:eastAsia="Sebran3" w:hAnsi="Century Gothic" w:cs="Sebran3"/>
                <w:noProof/>
                <w:spacing w:val="-2"/>
                <w:sz w:val="18"/>
                <w:szCs w:val="18"/>
              </w:rPr>
              <w:t xml:space="preserve"> </w:t>
            </w:r>
            <w:r w:rsidRPr="00364E87">
              <w:rPr>
                <w:rFonts w:ascii="Century Gothic" w:eastAsia="Sebran3" w:hAnsi="Century Gothic" w:cs="Sebran3"/>
                <w:noProof/>
                <w:spacing w:val="-2"/>
                <w:sz w:val="18"/>
                <w:szCs w:val="18"/>
              </w:rPr>
              <w:t>et un jardin ou une affiche avec le décor.</w:t>
            </w:r>
          </w:p>
          <w:p w:rsidR="002D3B94" w:rsidRDefault="002D3B94" w:rsidP="003E7EF9">
            <w:pPr>
              <w:pStyle w:val="Contenudetableau"/>
              <w:rPr>
                <w:rFonts w:ascii="Century Gothic" w:eastAsia="Sebran3" w:hAnsi="Century Gothic" w:cs="Sebran3"/>
                <w:noProof/>
                <w:spacing w:val="-2"/>
                <w:sz w:val="18"/>
                <w:szCs w:val="18"/>
              </w:rPr>
            </w:pPr>
          </w:p>
          <w:p w:rsidR="002D3B94" w:rsidRDefault="002D3B94" w:rsidP="003E7EF9">
            <w:pPr>
              <w:pStyle w:val="Contenudetableau"/>
              <w:rPr>
                <w:rFonts w:ascii="Century Gothic" w:eastAsia="Sebran3" w:hAnsi="Century Gothic" w:cs="Sebran3"/>
                <w:noProof/>
                <w:spacing w:val="-2"/>
                <w:sz w:val="18"/>
                <w:szCs w:val="18"/>
              </w:rPr>
            </w:pPr>
            <w:r>
              <w:rPr>
                <w:rFonts w:ascii="Century Gothic" w:eastAsia="Sebran3" w:hAnsi="Century Gothic" w:cs="Sebran3"/>
                <w:noProof/>
                <w:spacing w:val="-2"/>
                <w:sz w:val="18"/>
                <w:szCs w:val="18"/>
              </w:rPr>
              <w:t>Les masques</w:t>
            </w:r>
            <w:r w:rsidR="006C1EA7">
              <w:rPr>
                <w:rFonts w:ascii="Century Gothic" w:eastAsia="Sebran3" w:hAnsi="Century Gothic" w:cs="Sebran3"/>
                <w:noProof/>
                <w:spacing w:val="-2"/>
                <w:sz w:val="18"/>
                <w:szCs w:val="18"/>
              </w:rPr>
              <w:t xml:space="preserve"> et les accessoires.</w:t>
            </w:r>
          </w:p>
          <w:p w:rsidR="002D3B94" w:rsidRPr="00364E87" w:rsidRDefault="002D3B94" w:rsidP="003E7EF9">
            <w:pPr>
              <w:pStyle w:val="Contenudetableau"/>
              <w:rPr>
                <w:rFonts w:ascii="Century Gothic" w:eastAsia="Sebran3" w:hAnsi="Century Gothic" w:cs="Sebran3"/>
                <w:noProof/>
                <w:spacing w:val="-2"/>
                <w:sz w:val="18"/>
                <w:szCs w:val="18"/>
              </w:rPr>
            </w:pPr>
            <w:r w:rsidRPr="00E77813">
              <w:rPr>
                <w:rFonts w:ascii="Century Gothic" w:eastAsia="Sebran3" w:hAnsi="Century Gothic" w:cs="Sebran3"/>
                <w:noProof/>
                <w:spacing w:val="-2"/>
                <w:sz w:val="18"/>
                <w:szCs w:val="18"/>
              </w:rPr>
              <w:drawing>
                <wp:inline distT="0" distB="0" distL="0" distR="0" wp14:anchorId="1E5FD43A" wp14:editId="5D5D7F2C">
                  <wp:extent cx="678096" cy="605790"/>
                  <wp:effectExtent l="0" t="0" r="0" b="3810"/>
                  <wp:docPr id="65" name="Espace réservé du contenu 3">
                    <a:extLst xmlns:a="http://schemas.openxmlformats.org/drawingml/2006/main">
                      <a:ext uri="{FF2B5EF4-FFF2-40B4-BE49-F238E27FC236}">
                        <a16:creationId xmlns:a16="http://schemas.microsoft.com/office/drawing/2014/main" id="{6D857A67-8194-C248-9DB6-A78B76A2030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6D857A67-8194-C248-9DB6-A78B76A20301}"/>
                              </a:ext>
                            </a:extLst>
                          </pic:cNvPr>
                          <pic:cNvPicPr>
                            <a:picLocks noGrp="1" noChangeAspect="1"/>
                          </pic:cNvPicPr>
                        </pic:nvPicPr>
                        <pic:blipFill>
                          <a:blip r:embed="rId26" cstate="print">
                            <a:extLst>
                              <a:ext uri="{28A0092B-C50C-407E-A947-70E740481C1C}">
                                <a14:useLocalDpi xmlns:a14="http://schemas.microsoft.com/office/drawing/2010/main"/>
                              </a:ext>
                            </a:extLst>
                          </a:blip>
                          <a:stretch>
                            <a:fillRect/>
                          </a:stretch>
                        </pic:blipFill>
                        <pic:spPr>
                          <a:xfrm>
                            <a:off x="0" y="0"/>
                            <a:ext cx="679664" cy="607191"/>
                          </a:xfrm>
                          <a:prstGeom prst="rect">
                            <a:avLst/>
                          </a:prstGeom>
                        </pic:spPr>
                      </pic:pic>
                    </a:graphicData>
                  </a:graphic>
                </wp:inline>
              </w:drawing>
            </w:r>
          </w:p>
        </w:tc>
      </w:tr>
      <w:tr w:rsidR="002D7C6B"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 mettre à la place des personnages</w:t>
            </w:r>
          </w:p>
          <w:p w:rsidR="002D7C6B" w:rsidRPr="00364E87"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Situer les personnages dans un décor et dans l’histoire</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spacing w:before="11"/>
              <w:ind w:right="-34"/>
              <w:jc w:val="both"/>
              <w:rPr>
                <w:rFonts w:ascii="Century Gothic" w:eastAsia="Calibri" w:hAnsi="Century Gothic" w:cs="Calibri"/>
                <w:spacing w:val="-2"/>
                <w:kern w:val="0"/>
                <w:sz w:val="20"/>
                <w:szCs w:val="20"/>
              </w:rPr>
            </w:pPr>
            <w:r w:rsidRPr="00364E87">
              <w:rPr>
                <w:rFonts w:ascii="Century Gothic" w:eastAsia="Calibri" w:hAnsi="Century Gothic" w:cs="Calibri"/>
                <w:b/>
                <w:spacing w:val="-2"/>
                <w:kern w:val="0"/>
                <w:sz w:val="20"/>
                <w:szCs w:val="20"/>
              </w:rPr>
              <w:lastRenderedPageBreak/>
              <w:t>Montrer les marottes</w:t>
            </w:r>
            <w:r w:rsidR="002D3B94">
              <w:rPr>
                <w:rFonts w:ascii="Century Gothic" w:eastAsia="Calibri" w:hAnsi="Century Gothic" w:cs="Calibri"/>
                <w:b/>
                <w:spacing w:val="-2"/>
                <w:kern w:val="0"/>
                <w:sz w:val="20"/>
                <w:szCs w:val="20"/>
              </w:rPr>
              <w:t xml:space="preserve"> (Grand-Père et Grand-Mère)</w:t>
            </w:r>
          </w:p>
          <w:p w:rsidR="002D7C6B" w:rsidRPr="00364E87" w:rsidRDefault="002D7C6B" w:rsidP="003E7EF9">
            <w:pPr>
              <w:spacing w:before="11"/>
              <w:ind w:right="-34"/>
              <w:jc w:val="both"/>
              <w:rPr>
                <w:rFonts w:ascii="Century Gothic" w:eastAsia="Calibri" w:hAnsi="Century Gothic" w:cs="Calibri"/>
                <w:spacing w:val="-2"/>
                <w:kern w:val="0"/>
                <w:sz w:val="20"/>
                <w:szCs w:val="20"/>
              </w:rPr>
            </w:pPr>
            <w:r w:rsidRPr="002D3B94">
              <w:rPr>
                <w:rFonts w:ascii="Century Gothic" w:eastAsia="Calibri" w:hAnsi="Century Gothic" w:cs="Calibri"/>
                <w:b/>
                <w:spacing w:val="-2"/>
                <w:kern w:val="0"/>
                <w:sz w:val="20"/>
                <w:szCs w:val="20"/>
              </w:rPr>
              <w:lastRenderedPageBreak/>
              <w:t xml:space="preserve">Nommer </w:t>
            </w:r>
            <w:r w:rsidRPr="00364E87">
              <w:rPr>
                <w:rFonts w:ascii="Century Gothic" w:eastAsia="Calibri" w:hAnsi="Century Gothic" w:cs="Calibri"/>
                <w:spacing w:val="-2"/>
                <w:kern w:val="0"/>
                <w:sz w:val="20"/>
                <w:szCs w:val="20"/>
              </w:rPr>
              <w:t>les personnages.</w:t>
            </w:r>
          </w:p>
          <w:p w:rsidR="002D7C6B" w:rsidRDefault="002D7C6B" w:rsidP="003E7EF9">
            <w:pPr>
              <w:spacing w:before="11"/>
              <w:ind w:right="-34"/>
              <w:jc w:val="both"/>
              <w:rPr>
                <w:rFonts w:ascii="Century Gothic" w:eastAsia="Calibri" w:hAnsi="Century Gothic" w:cs="Calibri"/>
                <w:spacing w:val="-2"/>
                <w:kern w:val="0"/>
                <w:sz w:val="20"/>
                <w:szCs w:val="20"/>
              </w:rPr>
            </w:pPr>
          </w:p>
          <w:p w:rsidR="002D3B94" w:rsidRPr="002D3B94" w:rsidRDefault="002D3B94" w:rsidP="003E7EF9">
            <w:pPr>
              <w:spacing w:before="11"/>
              <w:ind w:right="-34"/>
              <w:jc w:val="both"/>
              <w:rPr>
                <w:rFonts w:ascii="Century Gothic" w:eastAsia="Calibri" w:hAnsi="Century Gothic" w:cs="Calibri"/>
                <w:b/>
                <w:spacing w:val="-2"/>
                <w:kern w:val="0"/>
                <w:sz w:val="20"/>
                <w:szCs w:val="20"/>
              </w:rPr>
            </w:pPr>
            <w:r w:rsidRPr="002D3B94">
              <w:rPr>
                <w:rFonts w:ascii="Century Gothic" w:eastAsia="Calibri" w:hAnsi="Century Gothic" w:cs="Calibri"/>
                <w:b/>
                <w:spacing w:val="-2"/>
                <w:kern w:val="0"/>
                <w:sz w:val="20"/>
                <w:szCs w:val="20"/>
              </w:rPr>
              <w:t>Proposer un narrateur.</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Voici les personnages de l’histoire.</w:t>
            </w:r>
          </w:p>
          <w:p w:rsidR="002D7C6B" w:rsidRDefault="002D7C6B"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Vous allez raconter le début de </w:t>
            </w:r>
            <w:r w:rsidRPr="00364E87">
              <w:rPr>
                <w:rFonts w:ascii="Century Gothic" w:eastAsia="Sebran3" w:hAnsi="Century Gothic" w:cs="Sebran3"/>
                <w:spacing w:val="-2"/>
                <w:sz w:val="20"/>
                <w:szCs w:val="20"/>
              </w:rPr>
              <w:lastRenderedPageBreak/>
              <w:t>l’histoire en utilisant les personnages ».</w:t>
            </w:r>
          </w:p>
          <w:p w:rsidR="002D3B94" w:rsidRDefault="002D3B94" w:rsidP="003E7EF9">
            <w:pPr>
              <w:pStyle w:val="Contenudetableau"/>
              <w:tabs>
                <w:tab w:val="left" w:pos="226"/>
              </w:tabs>
              <w:ind w:left="46" w:right="-4" w:hanging="17"/>
              <w:rPr>
                <w:rFonts w:ascii="Century Gothic" w:eastAsia="Sebran3" w:hAnsi="Century Gothic" w:cs="Sebran3"/>
                <w:spacing w:val="-2"/>
                <w:sz w:val="20"/>
                <w:szCs w:val="20"/>
              </w:rPr>
            </w:pPr>
          </w:p>
          <w:p w:rsidR="002D3B94" w:rsidRPr="00364E87" w:rsidRDefault="002D3B94"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A tour de rôle, vous devez raconter l’histoire mais aussi faire parler le grand-père.</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spacing w:before="11"/>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lastRenderedPageBreak/>
              <w:t>Les élèves choisissent un personnage.</w:t>
            </w:r>
          </w:p>
          <w:p w:rsidR="002D7C6B" w:rsidRPr="00364E87" w:rsidRDefault="002D7C6B" w:rsidP="003E7EF9">
            <w:pPr>
              <w:spacing w:before="11"/>
              <w:ind w:right="-37"/>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lastRenderedPageBreak/>
              <w:t>Justifient le placement sur le décor.</w:t>
            </w:r>
          </w:p>
          <w:p w:rsidR="002D7C6B" w:rsidRPr="00364E87" w:rsidRDefault="002D7C6B" w:rsidP="003E7EF9">
            <w:pPr>
              <w:spacing w:before="11"/>
              <w:ind w:right="-37"/>
              <w:jc w:val="both"/>
              <w:rPr>
                <w:rFonts w:ascii="Century Gothic" w:eastAsia="Calibri" w:hAnsi="Century Gothic" w:cs="Calibri"/>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2D3B94" w:rsidRDefault="002D3B94" w:rsidP="003E7EF9">
            <w:pPr>
              <w:pStyle w:val="Contenudetableau"/>
              <w:rPr>
                <w:rFonts w:ascii="Century Gothic" w:eastAsia="Sebran3" w:hAnsi="Century Gothic" w:cs="Sebran3"/>
                <w:noProof/>
                <w:spacing w:val="-2"/>
                <w:sz w:val="18"/>
                <w:szCs w:val="18"/>
              </w:rPr>
            </w:pPr>
          </w:p>
          <w:p w:rsidR="002D7C6B" w:rsidRPr="00364E87" w:rsidRDefault="002D7C6B" w:rsidP="002544F8">
            <w:pPr>
              <w:pStyle w:val="Contenudetableau"/>
              <w:rPr>
                <w:rFonts w:ascii="Century Gothic" w:eastAsia="Sebran3" w:hAnsi="Century Gothic" w:cs="Sebran3"/>
                <w:noProof/>
                <w:spacing w:val="-2"/>
                <w:sz w:val="18"/>
                <w:szCs w:val="18"/>
              </w:rPr>
            </w:pPr>
          </w:p>
        </w:tc>
      </w:tr>
      <w:tr w:rsidR="002D7C6B"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6B77E4"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Utiliser le matériel (maquettes et marottes) pour </w:t>
            </w:r>
            <w:r w:rsidR="00C86B32">
              <w:rPr>
                <w:rFonts w:ascii="Century Gothic" w:eastAsia="Sebran3" w:hAnsi="Century Gothic" w:cs="Sebran3"/>
                <w:spacing w:val="-2"/>
                <w:sz w:val="20"/>
                <w:szCs w:val="20"/>
              </w:rPr>
              <w:t>s’entraîner à</w:t>
            </w:r>
            <w:r>
              <w:rPr>
                <w:rFonts w:ascii="Century Gothic" w:eastAsia="Sebran3" w:hAnsi="Century Gothic" w:cs="Sebran3"/>
                <w:spacing w:val="-2"/>
                <w:sz w:val="20"/>
                <w:szCs w:val="20"/>
              </w:rPr>
              <w:t xml:space="preserve"> raconter.</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6B77E4" w:rsidP="003E7EF9">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Présenter la maquette ou le décor imprimé</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D7C6B" w:rsidRDefault="00C219BB"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Vous avez-vu ce que j’ai fabriqué quand vous n’étiez pas là ? Qui veut me dire ce que cela représente ? »</w:t>
            </w:r>
          </w:p>
          <w:p w:rsidR="00C219BB" w:rsidRDefault="00C219BB" w:rsidP="003E7EF9">
            <w:pPr>
              <w:pStyle w:val="Contenudetableau"/>
              <w:tabs>
                <w:tab w:val="left" w:pos="226"/>
              </w:tabs>
              <w:ind w:left="46" w:right="-4" w:hanging="17"/>
              <w:rPr>
                <w:rFonts w:ascii="Century Gothic" w:eastAsia="Sebran3" w:hAnsi="Century Gothic" w:cs="Sebran3"/>
                <w:spacing w:val="-2"/>
                <w:sz w:val="20"/>
                <w:szCs w:val="20"/>
              </w:rPr>
            </w:pPr>
          </w:p>
          <w:p w:rsidR="00C219BB" w:rsidRPr="00364E87" w:rsidRDefault="00C219BB"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Oui c’est la maq</w:t>
            </w:r>
            <w:r w:rsidR="00DB3273">
              <w:rPr>
                <w:rFonts w:ascii="Century Gothic" w:eastAsia="Sebran3" w:hAnsi="Century Gothic" w:cs="Sebran3"/>
                <w:spacing w:val="-2"/>
                <w:sz w:val="20"/>
                <w:szCs w:val="20"/>
              </w:rPr>
              <w:t>uette qui va vous permettre de raconter</w:t>
            </w:r>
            <w:r>
              <w:rPr>
                <w:rFonts w:ascii="Century Gothic" w:eastAsia="Sebran3" w:hAnsi="Century Gothic" w:cs="Sebran3"/>
                <w:spacing w:val="-2"/>
                <w:sz w:val="20"/>
                <w:szCs w:val="20"/>
              </w:rPr>
              <w:t xml:space="preserve"> l’</w:t>
            </w:r>
            <w:r w:rsidR="00DB3273">
              <w:rPr>
                <w:rFonts w:ascii="Century Gothic" w:eastAsia="Sebran3" w:hAnsi="Century Gothic" w:cs="Sebran3"/>
                <w:spacing w:val="-2"/>
                <w:sz w:val="20"/>
                <w:szCs w:val="20"/>
              </w:rPr>
              <w:t>histoire&lt;</w:t>
            </w:r>
            <w:r>
              <w:rPr>
                <w:rFonts w:ascii="Century Gothic" w:eastAsia="Sebran3" w:hAnsi="Century Gothic" w:cs="Sebran3"/>
                <w:spacing w:val="-2"/>
                <w:sz w:val="20"/>
                <w:szCs w:val="20"/>
              </w:rPr>
              <w:t xml:space="preserve"> du </w:t>
            </w:r>
            <w:r w:rsidR="00C86B32">
              <w:rPr>
                <w:rFonts w:ascii="Century Gothic" w:eastAsia="Sebran3" w:hAnsi="Century Gothic" w:cs="Sebran3"/>
                <w:spacing w:val="-2"/>
                <w:sz w:val="20"/>
                <w:szCs w:val="20"/>
              </w:rPr>
              <w:t>Gros</w:t>
            </w:r>
            <w:r>
              <w:rPr>
                <w:rFonts w:ascii="Century Gothic" w:eastAsia="Sebran3" w:hAnsi="Century Gothic" w:cs="Sebran3"/>
                <w:spacing w:val="-2"/>
                <w:sz w:val="20"/>
                <w:szCs w:val="20"/>
              </w:rPr>
              <w:t xml:space="preserve"> navet. A partir d’aujourd’hui vous pouvez vous entrainer </w:t>
            </w:r>
            <w:r w:rsidR="00DB3273">
              <w:rPr>
                <w:rFonts w:ascii="Century Gothic" w:eastAsia="Sebran3" w:hAnsi="Century Gothic" w:cs="Sebran3"/>
                <w:spacing w:val="-2"/>
                <w:sz w:val="20"/>
                <w:szCs w:val="20"/>
              </w:rPr>
              <w:t>à raconter l’histoire.</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7C6B" w:rsidRDefault="00C219BB"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Les élèves explique qu’il s’agit de la maison et du jardin du grand-père.</w:t>
            </w:r>
          </w:p>
          <w:p w:rsidR="00C219BB" w:rsidRPr="00364E87" w:rsidRDefault="00C219BB"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Les personnages</w:t>
            </w:r>
          </w:p>
        </w:tc>
        <w:tc>
          <w:tcPr>
            <w:tcW w:w="2342" w:type="dxa"/>
            <w:tcBorders>
              <w:top w:val="single" w:sz="4" w:space="0" w:color="auto"/>
              <w:left w:val="single" w:sz="4" w:space="0" w:color="auto"/>
              <w:bottom w:val="single" w:sz="4" w:space="0" w:color="auto"/>
              <w:right w:val="single" w:sz="4" w:space="0" w:color="auto"/>
            </w:tcBorders>
          </w:tcPr>
          <w:p w:rsidR="006B77E4" w:rsidRDefault="006B77E4" w:rsidP="006B77E4">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t>Les marottes, un maquette avec une maison</w:t>
            </w:r>
            <w:r>
              <w:rPr>
                <w:rFonts w:ascii="Century Gothic" w:eastAsia="Sebran3" w:hAnsi="Century Gothic" w:cs="Sebran3"/>
                <w:noProof/>
                <w:spacing w:val="-2"/>
                <w:sz w:val="18"/>
                <w:szCs w:val="18"/>
              </w:rPr>
              <w:t xml:space="preserve"> </w:t>
            </w:r>
            <w:r w:rsidRPr="00364E87">
              <w:rPr>
                <w:rFonts w:ascii="Century Gothic" w:eastAsia="Sebran3" w:hAnsi="Century Gothic" w:cs="Sebran3"/>
                <w:noProof/>
                <w:spacing w:val="-2"/>
                <w:sz w:val="18"/>
                <w:szCs w:val="18"/>
              </w:rPr>
              <w:t>et un jardin ou une affiche avec le décor.</w:t>
            </w:r>
          </w:p>
          <w:p w:rsidR="006B77E4" w:rsidRDefault="006B77E4" w:rsidP="006B77E4">
            <w:pPr>
              <w:pStyle w:val="Contenudetableau"/>
              <w:rPr>
                <w:rFonts w:ascii="Century Gothic" w:eastAsia="Sebran3" w:hAnsi="Century Gothic" w:cs="Sebran3"/>
                <w:noProof/>
                <w:spacing w:val="-2"/>
                <w:sz w:val="18"/>
                <w:szCs w:val="18"/>
              </w:rPr>
            </w:pPr>
            <w:r w:rsidRPr="00E77813">
              <w:rPr>
                <w:rFonts w:ascii="Century Gothic" w:eastAsia="Sebran3" w:hAnsi="Century Gothic" w:cs="Sebran3"/>
                <w:noProof/>
                <w:spacing w:val="-2"/>
                <w:sz w:val="18"/>
                <w:szCs w:val="18"/>
              </w:rPr>
              <w:drawing>
                <wp:inline distT="0" distB="0" distL="0" distR="0" wp14:anchorId="0833F161" wp14:editId="4BBFD328">
                  <wp:extent cx="678096" cy="605790"/>
                  <wp:effectExtent l="0" t="0" r="0" b="3810"/>
                  <wp:docPr id="57" name="Espace réservé du contenu 3">
                    <a:extLst xmlns:a="http://schemas.openxmlformats.org/drawingml/2006/main">
                      <a:ext uri="{FF2B5EF4-FFF2-40B4-BE49-F238E27FC236}">
                        <a16:creationId xmlns:a16="http://schemas.microsoft.com/office/drawing/2014/main" id="{6D857A67-8194-C248-9DB6-A78B76A2030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6D857A67-8194-C248-9DB6-A78B76A20301}"/>
                              </a:ext>
                            </a:extLst>
                          </pic:cNvPr>
                          <pic:cNvPicPr>
                            <a:picLocks noGrp="1" noChangeAspect="1"/>
                          </pic:cNvPicPr>
                        </pic:nvPicPr>
                        <pic:blipFill>
                          <a:blip r:embed="rId26" cstate="print">
                            <a:extLst>
                              <a:ext uri="{28A0092B-C50C-407E-A947-70E740481C1C}">
                                <a14:useLocalDpi xmlns:a14="http://schemas.microsoft.com/office/drawing/2010/main"/>
                              </a:ext>
                            </a:extLst>
                          </a:blip>
                          <a:stretch>
                            <a:fillRect/>
                          </a:stretch>
                        </pic:blipFill>
                        <pic:spPr>
                          <a:xfrm>
                            <a:off x="0" y="0"/>
                            <a:ext cx="679664" cy="607191"/>
                          </a:xfrm>
                          <a:prstGeom prst="rect">
                            <a:avLst/>
                          </a:prstGeom>
                        </pic:spPr>
                      </pic:pic>
                    </a:graphicData>
                  </a:graphic>
                </wp:inline>
              </w:drawing>
            </w:r>
          </w:p>
          <w:p w:rsidR="002D7C6B" w:rsidRPr="00364E87" w:rsidRDefault="002D7C6B" w:rsidP="003E7EF9">
            <w:pPr>
              <w:pStyle w:val="Contenudetableau"/>
              <w:jc w:val="center"/>
              <w:rPr>
                <w:rFonts w:ascii="Century Gothic" w:eastAsia="Sebran3" w:hAnsi="Century Gothic" w:cs="Sebran3"/>
                <w:spacing w:val="-2"/>
                <w:sz w:val="18"/>
                <w:szCs w:val="18"/>
              </w:rPr>
            </w:pPr>
          </w:p>
        </w:tc>
      </w:tr>
      <w:tr w:rsidR="002D7C6B" w:rsidRPr="00364E87" w:rsidTr="003E7EF9">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2D7C6B" w:rsidRPr="00364E87" w:rsidRDefault="004D0C5B" w:rsidP="003E7EF9">
            <w:pPr>
              <w:pStyle w:val="Contenudetableau"/>
              <w:jc w:val="center"/>
              <w:rPr>
                <w:rFonts w:ascii="Century Gothic" w:hAnsi="Century Gothic"/>
                <w:b/>
                <w:bCs/>
                <w:spacing w:val="-2"/>
                <w:sz w:val="20"/>
                <w:szCs w:val="20"/>
              </w:rPr>
            </w:pPr>
            <w:r>
              <w:rPr>
                <w:rFonts w:ascii="Century Gothic" w:hAnsi="Century Gothic"/>
                <w:b/>
                <w:bCs/>
                <w:spacing w:val="-2"/>
                <w:sz w:val="20"/>
                <w:szCs w:val="20"/>
              </w:rPr>
              <w:t>Séance 6</w:t>
            </w:r>
            <w:r w:rsidR="002D7C6B" w:rsidRPr="00364E87">
              <w:rPr>
                <w:rFonts w:ascii="Century Gothic" w:hAnsi="Century Gothic"/>
                <w:b/>
                <w:bCs/>
                <w:spacing w:val="-2"/>
                <w:sz w:val="20"/>
                <w:szCs w:val="20"/>
              </w:rPr>
              <w:t xml:space="preserve"> :   </w:t>
            </w:r>
            <w:r w:rsidR="001F030D">
              <w:rPr>
                <w:rFonts w:ascii="Century Gothic" w:hAnsi="Century Gothic"/>
                <w:b/>
                <w:bCs/>
                <w:spacing w:val="-2"/>
                <w:sz w:val="20"/>
                <w:szCs w:val="20"/>
              </w:rPr>
              <w:t>Anticiper et d</w:t>
            </w:r>
            <w:r w:rsidR="002D7C6B">
              <w:rPr>
                <w:rFonts w:ascii="Century Gothic" w:hAnsi="Century Gothic"/>
                <w:b/>
                <w:bCs/>
                <w:spacing w:val="-2"/>
                <w:sz w:val="20"/>
                <w:szCs w:val="20"/>
              </w:rPr>
              <w:t>écouvrir la suite de l’histoire</w:t>
            </w:r>
            <w:r w:rsidR="0068601C">
              <w:rPr>
                <w:rFonts w:ascii="Century Gothic" w:hAnsi="Century Gothic"/>
                <w:b/>
                <w:bCs/>
                <w:spacing w:val="-2"/>
                <w:sz w:val="20"/>
                <w:szCs w:val="20"/>
              </w:rPr>
              <w:t xml:space="preserve"> p 16-17</w:t>
            </w:r>
          </w:p>
          <w:p w:rsidR="002D7C6B" w:rsidRPr="00364E87" w:rsidRDefault="002D7C6B" w:rsidP="003E7EF9">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sidR="001F030D">
              <w:rPr>
                <w:rFonts w:ascii="Century Gothic" w:hAnsi="Century Gothic"/>
                <w:b/>
                <w:bCs/>
                <w:spacing w:val="-2"/>
                <w:sz w:val="20"/>
                <w:szCs w:val="20"/>
              </w:rPr>
              <w:t>Anticiper pour mieux comprendre la suite de l’histoire</w:t>
            </w:r>
            <w:r w:rsidRPr="00364E87">
              <w:rPr>
                <w:rFonts w:ascii="Century Gothic" w:hAnsi="Century Gothic"/>
                <w:b/>
                <w:bCs/>
                <w:spacing w:val="-2"/>
                <w:sz w:val="20"/>
                <w:szCs w:val="20"/>
              </w:rPr>
              <w:t>.</w:t>
            </w:r>
          </w:p>
          <w:p w:rsidR="002D7C6B" w:rsidRPr="00364E87" w:rsidRDefault="002D7C6B" w:rsidP="003E7EF9">
            <w:pPr>
              <w:pStyle w:val="Contenudetableau"/>
              <w:rPr>
                <w:rFonts w:ascii="Century Gothic" w:hAnsi="Century Gothic"/>
                <w:b/>
                <w:bCs/>
                <w:spacing w:val="-2"/>
                <w:sz w:val="20"/>
                <w:szCs w:val="20"/>
              </w:rPr>
            </w:pPr>
          </w:p>
        </w:tc>
      </w:tr>
      <w:tr w:rsidR="002D7C6B" w:rsidRPr="00364E87" w:rsidTr="003E7EF9">
        <w:tc>
          <w:tcPr>
            <w:tcW w:w="1519" w:type="dxa"/>
            <w:tcBorders>
              <w:left w:val="single" w:sz="1" w:space="0" w:color="000000"/>
              <w:bottom w:val="single" w:sz="1" w:space="0" w:color="000000"/>
            </w:tcBorders>
            <w:shd w:val="clear" w:color="auto" w:fill="D9D9D9" w:themeFill="background1" w:themeFillShade="D9"/>
          </w:tcPr>
          <w:p w:rsidR="002D7C6B" w:rsidRPr="00364E87" w:rsidRDefault="00C86B32"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D7C6B" w:rsidRPr="00364E87" w:rsidRDefault="002D7C6B" w:rsidP="003E7EF9">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2D7C6B" w:rsidRPr="00364E87" w:rsidRDefault="002D7C6B" w:rsidP="003E7EF9">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81792" behindDoc="0" locked="0" layoutInCell="1" allowOverlap="1" wp14:anchorId="1A19E1D7" wp14:editId="6DF9A4D5">
                      <wp:simplePos x="0" y="0"/>
                      <wp:positionH relativeFrom="column">
                        <wp:posOffset>-2071370</wp:posOffset>
                      </wp:positionH>
                      <wp:positionV relativeFrom="paragraph">
                        <wp:posOffset>8082915</wp:posOffset>
                      </wp:positionV>
                      <wp:extent cx="125095" cy="1247140"/>
                      <wp:effectExtent l="12700" t="12700" r="1905"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2D7C6B">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19E1D7" id="_x0000_s1032" type="#_x0000_t202" style="position:absolute;left:0;text-align:left;margin-left:-163.1pt;margin-top:636.45pt;width:9.85pt;height:98.2pt;rotation:-1;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GTqUu7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2D7C6B">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68601C" w:rsidRPr="00DD1396" w:rsidTr="003E7EF9">
        <w:tc>
          <w:tcPr>
            <w:tcW w:w="1519" w:type="dxa"/>
            <w:tcBorders>
              <w:left w:val="single" w:sz="1" w:space="0" w:color="000000"/>
              <w:bottom w:val="single" w:sz="4" w:space="0" w:color="auto"/>
            </w:tcBorders>
            <w:shd w:val="clear" w:color="auto" w:fill="FFE2BB"/>
          </w:tcPr>
          <w:p w:rsidR="0068601C" w:rsidRPr="00DD1396" w:rsidRDefault="0068601C" w:rsidP="003E7EF9">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left w:val="single" w:sz="1" w:space="0" w:color="000000"/>
              <w:bottom w:val="single" w:sz="4" w:space="0" w:color="auto"/>
            </w:tcBorders>
            <w:shd w:val="clear" w:color="auto" w:fill="FFE2BB"/>
          </w:tcPr>
          <w:p w:rsidR="0068601C" w:rsidRPr="00364E87" w:rsidRDefault="0068601C"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68601C" w:rsidRPr="00DD1396" w:rsidRDefault="0068601C" w:rsidP="003E7EF9">
            <w:pPr>
              <w:pStyle w:val="Contenudetableau"/>
              <w:jc w:val="both"/>
              <w:rPr>
                <w:rFonts w:ascii="Century Gothic" w:eastAsia="Sebran3" w:hAnsi="Century Gothic" w:cs="Sebran3"/>
                <w:color w:val="FFE2BB"/>
                <w:spacing w:val="-2"/>
                <w:sz w:val="20"/>
                <w:szCs w:val="20"/>
              </w:rPr>
            </w:pPr>
          </w:p>
        </w:tc>
        <w:tc>
          <w:tcPr>
            <w:tcW w:w="3629" w:type="dxa"/>
            <w:tcBorders>
              <w:left w:val="single" w:sz="1" w:space="0" w:color="000000"/>
              <w:bottom w:val="single" w:sz="4" w:space="0" w:color="auto"/>
            </w:tcBorders>
            <w:shd w:val="clear" w:color="auto" w:fill="FFE2BB"/>
          </w:tcPr>
          <w:p w:rsidR="0068601C" w:rsidRPr="00364E87" w:rsidRDefault="0068601C"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68601C" w:rsidRPr="00364E87" w:rsidRDefault="0068601C"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68601C" w:rsidRPr="00364E87" w:rsidRDefault="0068601C"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68601C" w:rsidRPr="00DD1396" w:rsidRDefault="0068601C" w:rsidP="003E7EF9">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left w:val="single" w:sz="1" w:space="0" w:color="000000"/>
              <w:bottom w:val="single" w:sz="4" w:space="0" w:color="auto"/>
            </w:tcBorders>
            <w:shd w:val="clear" w:color="auto" w:fill="FFE2BB"/>
          </w:tcPr>
          <w:p w:rsidR="0068601C" w:rsidRPr="00364E87" w:rsidRDefault="0068601C"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68601C"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68601C" w:rsidRPr="00DD1396" w:rsidRDefault="0068601C"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68601C" w:rsidRPr="00364E87" w:rsidRDefault="0068601C"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68601C" w:rsidRPr="00364E87" w:rsidRDefault="0068601C"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68601C" w:rsidRPr="00DD1396" w:rsidRDefault="0068601C" w:rsidP="003E7EF9">
            <w:pPr>
              <w:pStyle w:val="Contenudetableau"/>
              <w:rPr>
                <w:rFonts w:ascii="Century Gothic" w:eastAsia="Sebran3" w:hAnsi="Century Gothic" w:cs="Sebran3"/>
                <w:color w:val="FFE2BB"/>
                <w:spacing w:val="-2"/>
                <w:sz w:val="20"/>
                <w:szCs w:val="20"/>
              </w:rPr>
            </w:pPr>
          </w:p>
        </w:tc>
        <w:tc>
          <w:tcPr>
            <w:tcW w:w="2342" w:type="dxa"/>
            <w:tcBorders>
              <w:left w:val="single" w:sz="1" w:space="0" w:color="000000"/>
              <w:bottom w:val="single" w:sz="4" w:space="0" w:color="auto"/>
              <w:right w:val="single" w:sz="1" w:space="0" w:color="000000"/>
            </w:tcBorders>
            <w:shd w:val="clear" w:color="auto" w:fill="FFE2BB"/>
          </w:tcPr>
          <w:p w:rsidR="0068601C" w:rsidRDefault="0068601C"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68601C" w:rsidRPr="00364E87" w:rsidRDefault="0068601C" w:rsidP="003E7EF9">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68601C" w:rsidRPr="00DD1396" w:rsidRDefault="0068601C" w:rsidP="003E7EF9">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3D5FE1EE" wp14:editId="226B42BA">
                  <wp:extent cx="1417320" cy="992505"/>
                  <wp:effectExtent l="0" t="0" r="508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68601C" w:rsidRPr="00364E87" w:rsidTr="003E7EF9">
        <w:tc>
          <w:tcPr>
            <w:tcW w:w="1519" w:type="dxa"/>
            <w:tcBorders>
              <w:left w:val="single" w:sz="1" w:space="0" w:color="000000"/>
              <w:bottom w:val="single" w:sz="4" w:space="0" w:color="auto"/>
            </w:tcBorders>
            <w:shd w:val="clear" w:color="auto" w:fill="auto"/>
          </w:tcPr>
          <w:p w:rsidR="0068601C" w:rsidRPr="00364E87" w:rsidRDefault="0068601C" w:rsidP="003E7EF9">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left w:val="single" w:sz="1" w:space="0" w:color="000000"/>
              <w:bottom w:val="single" w:sz="4" w:space="0" w:color="auto"/>
            </w:tcBorders>
            <w:shd w:val="clear" w:color="auto" w:fill="auto"/>
          </w:tcPr>
          <w:p w:rsidR="0068601C" w:rsidRDefault="0068601C"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68601C" w:rsidRDefault="0068601C" w:rsidP="003E7EF9">
            <w:pPr>
              <w:pStyle w:val="Contenudetableau"/>
              <w:jc w:val="both"/>
              <w:rPr>
                <w:rFonts w:ascii="Century Gothic" w:eastAsia="Sebran3" w:hAnsi="Century Gothic" w:cs="Sebran3"/>
                <w:spacing w:val="-2"/>
                <w:sz w:val="20"/>
                <w:szCs w:val="20"/>
              </w:rPr>
            </w:pPr>
          </w:p>
          <w:p w:rsidR="0068601C" w:rsidRPr="00364E87" w:rsidRDefault="0068601C"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68601C" w:rsidRPr="00364E87" w:rsidRDefault="0068601C" w:rsidP="003E7EF9">
            <w:pPr>
              <w:pStyle w:val="Contenudetableau"/>
              <w:jc w:val="both"/>
              <w:rPr>
                <w:rFonts w:ascii="Century Gothic" w:eastAsia="Sebran3" w:hAnsi="Century Gothic" w:cs="Sebran3"/>
                <w:spacing w:val="-2"/>
                <w:sz w:val="20"/>
                <w:szCs w:val="20"/>
              </w:rPr>
            </w:pPr>
          </w:p>
          <w:p w:rsidR="0068601C" w:rsidRPr="00364E87" w:rsidRDefault="0068601C" w:rsidP="003E7EF9">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68601C" w:rsidRDefault="0068601C" w:rsidP="003E7EF9">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68601C" w:rsidRDefault="0068601C"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68601C" w:rsidRDefault="0068601C" w:rsidP="003E7EF9">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68601C" w:rsidRDefault="0068601C" w:rsidP="003E7EF9">
            <w:pPr>
              <w:pStyle w:val="Contenudetableau"/>
              <w:tabs>
                <w:tab w:val="left" w:pos="226"/>
              </w:tabs>
              <w:ind w:right="-4"/>
              <w:rPr>
                <w:rFonts w:ascii="Century Gothic" w:eastAsia="Sebran3" w:hAnsi="Century Gothic" w:cs="Sebran3"/>
                <w:b/>
                <w:spacing w:val="-2"/>
                <w:sz w:val="20"/>
                <w:szCs w:val="20"/>
              </w:rPr>
            </w:pPr>
          </w:p>
          <w:p w:rsidR="0068601C" w:rsidRPr="00364E87" w:rsidRDefault="0068601C" w:rsidP="003E7EF9">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Faire écouter l’histoire depuis le </w:t>
            </w:r>
            <w:r>
              <w:rPr>
                <w:rFonts w:ascii="Century Gothic" w:eastAsia="Sebran3" w:hAnsi="Century Gothic" w:cs="Sebran3"/>
                <w:b/>
                <w:spacing w:val="-2"/>
                <w:sz w:val="20"/>
                <w:szCs w:val="20"/>
              </w:rPr>
              <w:lastRenderedPageBreak/>
              <w:t>début.</w:t>
            </w:r>
            <w:r w:rsidRPr="00364E87">
              <w:rPr>
                <w:rFonts w:ascii="Century Gothic" w:eastAsia="Sebran3" w:hAnsi="Century Gothic" w:cs="Sebran3"/>
                <w:spacing w:val="-2"/>
                <w:sz w:val="20"/>
                <w:szCs w:val="20"/>
              </w:rPr>
              <w:t xml:space="preserve"> </w:t>
            </w:r>
          </w:p>
        </w:tc>
        <w:tc>
          <w:tcPr>
            <w:tcW w:w="3892" w:type="dxa"/>
            <w:tcBorders>
              <w:left w:val="single" w:sz="1" w:space="0" w:color="000000"/>
              <w:bottom w:val="single" w:sz="4" w:space="0" w:color="auto"/>
            </w:tcBorders>
            <w:shd w:val="clear" w:color="auto" w:fill="auto"/>
          </w:tcPr>
          <w:p w:rsidR="0068601C" w:rsidRPr="00364E87" w:rsidRDefault="0068601C" w:rsidP="003E7EF9">
            <w:pPr>
              <w:pStyle w:val="Contenudetableau"/>
              <w:rPr>
                <w:rFonts w:ascii="Century Gothic" w:eastAsia="Sebran3" w:hAnsi="Century Gothic" w:cs="Sebran3"/>
                <w:spacing w:val="-2"/>
                <w:sz w:val="20"/>
                <w:szCs w:val="20"/>
              </w:rPr>
            </w:pPr>
          </w:p>
          <w:p w:rsidR="0068601C" w:rsidRPr="009C2BCC" w:rsidRDefault="0068601C" w:rsidP="003E7EF9">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68601C" w:rsidRPr="00364E87" w:rsidRDefault="0068601C"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C86B32" w:rsidP="003E7EF9">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68601C">
              <w:rPr>
                <w:rFonts w:ascii="Century Gothic" w:eastAsia="Sebran3" w:hAnsi="Century Gothic" w:cs="Sebran3"/>
                <w:spacing w:val="-2"/>
                <w:sz w:val="20"/>
                <w:szCs w:val="20"/>
              </w:rPr>
              <w:t xml:space="preserve"> silencieuse</w:t>
            </w:r>
          </w:p>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68601C" w:rsidP="003E7EF9">
            <w:pPr>
              <w:pStyle w:val="Contenudetableau"/>
              <w:rPr>
                <w:rFonts w:ascii="Century Gothic" w:eastAsia="Sebran3" w:hAnsi="Century Gothic" w:cs="Sebran3"/>
                <w:spacing w:val="-2"/>
                <w:sz w:val="20"/>
                <w:szCs w:val="20"/>
              </w:rPr>
            </w:pPr>
          </w:p>
          <w:p w:rsidR="0068601C" w:rsidRPr="00364E87" w:rsidRDefault="0068601C"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68601C" w:rsidRPr="00364E87" w:rsidRDefault="0068601C"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68601C" w:rsidRPr="00364E87" w:rsidRDefault="0068601C"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68601C" w:rsidRPr="00364E87" w:rsidRDefault="0068601C" w:rsidP="003E7EF9">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07EB9631" wp14:editId="73ED8740">
                  <wp:extent cx="337820" cy="337820"/>
                  <wp:effectExtent l="0" t="0" r="5080" b="5080"/>
                  <wp:docPr id="68"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7A6A9DF4" wp14:editId="673A95A5">
                  <wp:extent cx="533400" cy="406025"/>
                  <wp:effectExtent l="0" t="0" r="0" b="63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68601C" w:rsidRPr="00364E87" w:rsidRDefault="0068601C" w:rsidP="003E7EF9">
            <w:pPr>
              <w:pStyle w:val="Contenudetableau"/>
              <w:jc w:val="center"/>
              <w:rPr>
                <w:rFonts w:ascii="Century Gothic" w:eastAsia="Sebran3" w:hAnsi="Century Gothic" w:cs="Sebran3"/>
                <w:b/>
                <w:spacing w:val="-2"/>
                <w:sz w:val="18"/>
                <w:szCs w:val="18"/>
              </w:rPr>
            </w:pPr>
          </w:p>
          <w:p w:rsidR="0068601C" w:rsidRPr="00364E87" w:rsidRDefault="0068601C" w:rsidP="003E7EF9">
            <w:pPr>
              <w:pStyle w:val="Contenudetableau"/>
              <w:jc w:val="center"/>
              <w:rPr>
                <w:rFonts w:ascii="Century Gothic" w:eastAsia="Sebran3" w:hAnsi="Century Gothic" w:cs="Sebran3"/>
                <w:spacing w:val="-2"/>
                <w:sz w:val="18"/>
                <w:szCs w:val="18"/>
              </w:rPr>
            </w:pPr>
          </w:p>
          <w:p w:rsidR="0068601C" w:rsidRPr="00364E87" w:rsidRDefault="0068601C" w:rsidP="003E7EF9">
            <w:pPr>
              <w:pStyle w:val="Contenudetableau"/>
              <w:jc w:val="center"/>
              <w:rPr>
                <w:rFonts w:ascii="Century Gothic" w:eastAsia="Sebran3" w:hAnsi="Century Gothic" w:cs="Sebran3"/>
                <w:spacing w:val="-2"/>
                <w:sz w:val="18"/>
                <w:szCs w:val="18"/>
              </w:rPr>
            </w:pPr>
          </w:p>
          <w:p w:rsidR="0068601C" w:rsidRPr="00364E87" w:rsidRDefault="0068601C" w:rsidP="003E7EF9">
            <w:pPr>
              <w:pStyle w:val="Contenudetableau"/>
              <w:jc w:val="center"/>
              <w:rPr>
                <w:rFonts w:ascii="Century Gothic" w:eastAsia="Sebran3" w:hAnsi="Century Gothic" w:cs="Sebran3"/>
                <w:spacing w:val="-2"/>
                <w:sz w:val="18"/>
                <w:szCs w:val="18"/>
              </w:rPr>
            </w:pPr>
          </w:p>
        </w:tc>
      </w:tr>
      <w:tr w:rsidR="0004064C"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Mettre le vocabulaire en mémoire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04064C" w:rsidRPr="00364E87" w:rsidRDefault="0004064C" w:rsidP="0004064C">
            <w:pPr>
              <w:pStyle w:val="Contenudetableau"/>
              <w:jc w:val="both"/>
              <w:rPr>
                <w:rFonts w:ascii="Century Gothic" w:eastAsia="Sebran3" w:hAnsi="Century Gothic" w:cs="Sebran3"/>
                <w:spacing w:val="-2"/>
                <w:sz w:val="20"/>
                <w:szCs w:val="20"/>
              </w:rPr>
            </w:pPr>
          </w:p>
          <w:p w:rsidR="0004064C" w:rsidRPr="00364E87" w:rsidRDefault="003F3BDC" w:rsidP="0004064C">
            <w:pPr>
              <w:pStyle w:val="Contenudetableau"/>
              <w:jc w:val="both"/>
              <w:rPr>
                <w:rFonts w:asciiTheme="minorHAnsi" w:eastAsia="Sebran3" w:hAnsiTheme="minorHAnsi" w:cstheme="minorHAnsi"/>
                <w:spacing w:val="-2"/>
                <w:sz w:val="20"/>
                <w:szCs w:val="20"/>
              </w:rPr>
            </w:pPr>
            <w:r>
              <w:rPr>
                <w:rFonts w:asciiTheme="minorHAnsi" w:hAnsiTheme="minorHAnsi" w:cstheme="minorHAnsi"/>
              </w:rPr>
              <w:t>accourir, se cramponner, scander</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04064C" w:rsidRPr="00364E87" w:rsidRDefault="0004064C" w:rsidP="0004064C">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04064C" w:rsidRPr="00364E87" w:rsidRDefault="0004064C" w:rsidP="0004064C">
            <w:pPr>
              <w:pStyle w:val="Contenudetableau"/>
              <w:rPr>
                <w:rFonts w:ascii="Century Gothic" w:eastAsia="Sebran3" w:hAnsi="Century Gothic" w:cs="Sebran3"/>
                <w:spacing w:val="-2"/>
                <w:sz w:val="18"/>
                <w:szCs w:val="18"/>
              </w:rPr>
            </w:pPr>
          </w:p>
        </w:tc>
      </w:tr>
      <w:tr w:rsidR="001F030D"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1F030D" w:rsidRPr="002D4700" w:rsidRDefault="001F030D" w:rsidP="003E7EF9">
            <w:pPr>
              <w:pStyle w:val="Contenudetableau"/>
              <w:rPr>
                <w:rFonts w:ascii="Century Gothic" w:eastAsia="Sebran3" w:hAnsi="Century Gothic" w:cstheme="minorHAnsi"/>
                <w:b/>
                <w:color w:val="000000" w:themeColor="text1"/>
                <w:spacing w:val="-2"/>
                <w:sz w:val="20"/>
                <w:szCs w:val="20"/>
              </w:rPr>
            </w:pPr>
            <w:r w:rsidRPr="002D4700">
              <w:rPr>
                <w:rFonts w:ascii="Century Gothic" w:eastAsia="Sebran3" w:hAnsi="Century Gothic" w:cstheme="minorHAnsi"/>
                <w:b/>
                <w:color w:val="C00000"/>
                <w:spacing w:val="-2"/>
                <w:sz w:val="20"/>
                <w:szCs w:val="20"/>
              </w:rPr>
              <w:t>Tâche d’anticipation</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1F030D" w:rsidRDefault="001F030D"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Imaginer la suite de l’histoire</w:t>
            </w:r>
          </w:p>
          <w:p w:rsidR="001F030D" w:rsidRPr="00364E87" w:rsidRDefault="001F030D"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Établir les liens avec le début de l’histoire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1F030D" w:rsidRDefault="0068601C" w:rsidP="003E7EF9">
            <w:pPr>
              <w:spacing w:before="11"/>
              <w:ind w:right="-34"/>
              <w:jc w:val="both"/>
              <w:rPr>
                <w:rFonts w:ascii="Century Gothic" w:eastAsia="Calibri" w:hAnsi="Century Gothic" w:cs="Calibri"/>
                <w:spacing w:val="-2"/>
                <w:sz w:val="20"/>
                <w:szCs w:val="20"/>
              </w:rPr>
            </w:pPr>
            <w:r w:rsidRPr="0068601C">
              <w:rPr>
                <w:rFonts w:ascii="Century Gothic" w:eastAsia="Calibri" w:hAnsi="Century Gothic" w:cs="Calibri"/>
                <w:b/>
                <w:spacing w:val="-2"/>
                <w:sz w:val="20"/>
                <w:szCs w:val="20"/>
              </w:rPr>
              <w:t>Afficher</w:t>
            </w:r>
            <w:r>
              <w:rPr>
                <w:rFonts w:ascii="Century Gothic" w:eastAsia="Calibri" w:hAnsi="Century Gothic" w:cs="Calibri"/>
                <w:spacing w:val="-2"/>
                <w:sz w:val="20"/>
                <w:szCs w:val="20"/>
              </w:rPr>
              <w:t xml:space="preserve"> la diapositive</w:t>
            </w:r>
            <w:r w:rsidR="00585ABA">
              <w:rPr>
                <w:rFonts w:ascii="Century Gothic" w:eastAsia="Calibri" w:hAnsi="Century Gothic" w:cs="Calibri"/>
                <w:spacing w:val="-2"/>
                <w:sz w:val="20"/>
                <w:szCs w:val="20"/>
              </w:rPr>
              <w:t xml:space="preserve"> avec le logo</w:t>
            </w:r>
            <w:r w:rsidR="00A9469F">
              <w:rPr>
                <w:rFonts w:ascii="Century Gothic" w:eastAsia="Calibri" w:hAnsi="Century Gothic" w:cs="Calibri"/>
                <w:spacing w:val="-2"/>
                <w:sz w:val="20"/>
                <w:szCs w:val="20"/>
              </w:rPr>
              <w:t>.</w:t>
            </w:r>
          </w:p>
          <w:p w:rsidR="00A9469F" w:rsidRDefault="00A9469F" w:rsidP="003E7EF9">
            <w:pPr>
              <w:spacing w:before="11"/>
              <w:ind w:right="-34"/>
              <w:jc w:val="both"/>
              <w:rPr>
                <w:rFonts w:ascii="Century Gothic" w:eastAsia="Calibri" w:hAnsi="Century Gothic" w:cs="Calibri"/>
                <w:spacing w:val="-2"/>
                <w:sz w:val="20"/>
                <w:szCs w:val="20"/>
              </w:rPr>
            </w:pPr>
          </w:p>
          <w:p w:rsidR="00585ABA" w:rsidRPr="00364E87" w:rsidRDefault="0012557B" w:rsidP="003E7EF9">
            <w:pPr>
              <w:spacing w:before="11"/>
              <w:ind w:right="-34"/>
              <w:jc w:val="both"/>
              <w:rPr>
                <w:rFonts w:ascii="Century Gothic" w:eastAsia="Calibri" w:hAnsi="Century Gothic" w:cs="Calibri"/>
                <w:spacing w:val="-2"/>
                <w:sz w:val="20"/>
                <w:szCs w:val="20"/>
              </w:rPr>
            </w:pPr>
            <w:r>
              <w:rPr>
                <w:rFonts w:ascii="Century Gothic" w:eastAsia="Calibri" w:hAnsi="Century Gothic" w:cs="Calibri"/>
                <w:spacing w:val="-2"/>
                <w:sz w:val="20"/>
                <w:szCs w:val="20"/>
              </w:rPr>
              <w:t>Si les enfants proposent la fille, leur demander comment ils savent que c’est le fille. Cela fera le lien entre les personnages présentes dans les premières images et qui ne figurent pas dans le texte au début de l’histoire.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1F030D" w:rsidRDefault="0068601C"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Ce dessin signifie que c’est à vous d’imaginer la suite de l’histoire ».</w:t>
            </w:r>
          </w:p>
          <w:p w:rsidR="00585ABA" w:rsidRDefault="00585ABA" w:rsidP="003E7EF9">
            <w:pPr>
              <w:pStyle w:val="Contenudetableau"/>
              <w:tabs>
                <w:tab w:val="left" w:pos="226"/>
              </w:tabs>
              <w:ind w:left="46" w:right="-4" w:hanging="17"/>
              <w:rPr>
                <w:rFonts w:ascii="Century Gothic" w:eastAsia="Sebran3" w:hAnsi="Century Gothic" w:cs="Sebran3"/>
                <w:spacing w:val="-2"/>
                <w:sz w:val="20"/>
                <w:szCs w:val="20"/>
              </w:rPr>
            </w:pPr>
          </w:p>
          <w:p w:rsidR="00585ABA" w:rsidRDefault="00585ABA"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Que pensez-vous qu’il va se passer ensuite ? Et qu’est-ce qui vous fait passer cela ? »</w:t>
            </w:r>
          </w:p>
          <w:p w:rsidR="00585ABA" w:rsidRDefault="00585ABA"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Vous devez vous mettre d’accord.</w:t>
            </w:r>
          </w:p>
          <w:p w:rsidR="00585ABA" w:rsidRPr="00364E87" w:rsidRDefault="00585ABA" w:rsidP="003E7EF9">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1F030D" w:rsidRDefault="00A9469F" w:rsidP="003E7EF9">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Les élèves imaginent la suite de l’</w:t>
            </w:r>
            <w:r w:rsidR="00585ABA">
              <w:rPr>
                <w:rFonts w:ascii="Century Gothic" w:eastAsia="Calibri" w:hAnsi="Century Gothic" w:cs="Calibri"/>
                <w:spacing w:val="-2"/>
                <w:sz w:val="20"/>
                <w:szCs w:val="20"/>
              </w:rPr>
              <w:t>histoire</w:t>
            </w:r>
            <w:r>
              <w:rPr>
                <w:rFonts w:ascii="Century Gothic" w:eastAsia="Calibri" w:hAnsi="Century Gothic" w:cs="Calibri"/>
                <w:spacing w:val="-2"/>
                <w:sz w:val="20"/>
                <w:szCs w:val="20"/>
              </w:rPr>
              <w:t>.</w:t>
            </w:r>
          </w:p>
          <w:p w:rsidR="00585ABA" w:rsidRDefault="00585ABA" w:rsidP="003E7EF9">
            <w:pPr>
              <w:spacing w:before="11"/>
              <w:ind w:right="-37"/>
              <w:jc w:val="both"/>
              <w:rPr>
                <w:rFonts w:ascii="Century Gothic" w:eastAsia="Calibri" w:hAnsi="Century Gothic" w:cs="Calibri"/>
                <w:spacing w:val="-2"/>
                <w:sz w:val="20"/>
                <w:szCs w:val="20"/>
              </w:rPr>
            </w:pPr>
          </w:p>
          <w:p w:rsidR="00585ABA" w:rsidRPr="00364E87" w:rsidRDefault="00585ABA" w:rsidP="003E7EF9">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Ils discutent et, ensemble, proposent une réponse qu’ils doivent justifier.</w:t>
            </w:r>
          </w:p>
        </w:tc>
        <w:tc>
          <w:tcPr>
            <w:tcW w:w="2342" w:type="dxa"/>
            <w:tcBorders>
              <w:top w:val="single" w:sz="4" w:space="0" w:color="auto"/>
              <w:left w:val="single" w:sz="4" w:space="0" w:color="auto"/>
              <w:bottom w:val="single" w:sz="4" w:space="0" w:color="auto"/>
              <w:right w:val="single" w:sz="4" w:space="0" w:color="auto"/>
            </w:tcBorders>
          </w:tcPr>
          <w:p w:rsidR="001F030D" w:rsidRPr="00364E87" w:rsidRDefault="001F030D" w:rsidP="003E7EF9">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drawing>
                <wp:inline distT="0" distB="0" distL="0" distR="0" wp14:anchorId="0476308D" wp14:editId="4531436D">
                  <wp:extent cx="721004" cy="723265"/>
                  <wp:effectExtent l="0" t="0" r="317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iciper_suite_histoire.png"/>
                          <pic:cNvPicPr/>
                        </pic:nvPicPr>
                        <pic:blipFill>
                          <a:blip r:embed="rId27" cstate="print">
                            <a:extLst>
                              <a:ext uri="{28A0092B-C50C-407E-A947-70E740481C1C}">
                                <a14:useLocalDpi xmlns:a14="http://schemas.microsoft.com/office/drawing/2010/main"/>
                              </a:ext>
                            </a:extLst>
                          </a:blip>
                          <a:stretch>
                            <a:fillRect/>
                          </a:stretch>
                        </pic:blipFill>
                        <pic:spPr>
                          <a:xfrm>
                            <a:off x="0" y="0"/>
                            <a:ext cx="722642" cy="724908"/>
                          </a:xfrm>
                          <a:prstGeom prst="rect">
                            <a:avLst/>
                          </a:prstGeom>
                        </pic:spPr>
                      </pic:pic>
                    </a:graphicData>
                  </a:graphic>
                </wp:inline>
              </w:drawing>
            </w:r>
          </w:p>
        </w:tc>
      </w:tr>
      <w:tr w:rsidR="00A253FF" w:rsidRPr="00364E87" w:rsidTr="007D7DFF">
        <w:tc>
          <w:tcPr>
            <w:tcW w:w="1519" w:type="dxa"/>
            <w:tcBorders>
              <w:left w:val="single" w:sz="1" w:space="0" w:color="000000"/>
              <w:bottom w:val="single" w:sz="4" w:space="0" w:color="auto"/>
            </w:tcBorders>
            <w:shd w:val="clear" w:color="auto" w:fill="auto"/>
          </w:tcPr>
          <w:p w:rsidR="004166FC" w:rsidRDefault="00C86B32" w:rsidP="003E7EF9">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Écouter</w:t>
            </w:r>
            <w:r w:rsidR="004166FC">
              <w:rPr>
                <w:rFonts w:ascii="Century Gothic" w:eastAsia="Sebran3" w:hAnsi="Century Gothic" w:cs="Calibri"/>
                <w:spacing w:val="-2"/>
                <w:sz w:val="20"/>
                <w:szCs w:val="20"/>
              </w:rPr>
              <w:t xml:space="preserve"> comprendre, expliquer</w:t>
            </w:r>
          </w:p>
          <w:p w:rsidR="004166FC" w:rsidRDefault="004166FC" w:rsidP="003E7EF9">
            <w:pPr>
              <w:pStyle w:val="Contenudetableau"/>
              <w:rPr>
                <w:rFonts w:ascii="Century Gothic" w:eastAsia="Sebran3" w:hAnsi="Century Gothic" w:cs="Calibri"/>
                <w:spacing w:val="-2"/>
                <w:sz w:val="20"/>
                <w:szCs w:val="20"/>
              </w:rPr>
            </w:pPr>
          </w:p>
          <w:p w:rsidR="00A253FF" w:rsidRPr="00364E87" w:rsidRDefault="00A253FF"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 xml:space="preserve">pages </w:t>
            </w:r>
            <w:r>
              <w:rPr>
                <w:rFonts w:ascii="Century Gothic" w:eastAsia="Sebran3" w:hAnsi="Century Gothic" w:cs="Calibri"/>
                <w:spacing w:val="-2"/>
                <w:sz w:val="20"/>
                <w:szCs w:val="20"/>
              </w:rPr>
              <w:t>16 et 17</w:t>
            </w:r>
          </w:p>
        </w:tc>
        <w:tc>
          <w:tcPr>
            <w:tcW w:w="2182" w:type="dxa"/>
            <w:tcBorders>
              <w:left w:val="single" w:sz="1" w:space="0" w:color="000000"/>
              <w:bottom w:val="single" w:sz="4" w:space="0" w:color="auto"/>
            </w:tcBorders>
            <w:shd w:val="clear" w:color="auto" w:fill="auto"/>
          </w:tcPr>
          <w:p w:rsidR="00A253FF" w:rsidRPr="00364E87" w:rsidRDefault="00A253FF" w:rsidP="003E7EF9">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A253FF" w:rsidRPr="00364E87" w:rsidRDefault="00A253FF"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 xml:space="preserve">le début du texte de la troisième double page pp </w:t>
            </w:r>
            <w:r>
              <w:rPr>
                <w:rFonts w:ascii="Century Gothic" w:eastAsia="Sebran3" w:hAnsi="Century Gothic" w:cs="Sebran3"/>
                <w:spacing w:val="-2"/>
                <w:sz w:val="20"/>
                <w:szCs w:val="20"/>
              </w:rPr>
              <w:t>1</w:t>
            </w:r>
            <w:r w:rsidRPr="00364E87">
              <w:rPr>
                <w:rFonts w:ascii="Century Gothic" w:eastAsia="Sebran3" w:hAnsi="Century Gothic" w:cs="Sebran3"/>
                <w:spacing w:val="-2"/>
                <w:sz w:val="20"/>
                <w:szCs w:val="20"/>
              </w:rPr>
              <w:t xml:space="preserve">6 et </w:t>
            </w:r>
            <w:r>
              <w:rPr>
                <w:rFonts w:ascii="Century Gothic" w:eastAsia="Sebran3" w:hAnsi="Century Gothic" w:cs="Sebran3"/>
                <w:spacing w:val="-2"/>
                <w:sz w:val="20"/>
                <w:szCs w:val="20"/>
              </w:rPr>
              <w:t>1</w:t>
            </w:r>
            <w:r w:rsidRPr="00364E87">
              <w:rPr>
                <w:rFonts w:ascii="Century Gothic" w:eastAsia="Sebran3" w:hAnsi="Century Gothic" w:cs="Sebran3"/>
                <w:spacing w:val="-2"/>
                <w:sz w:val="20"/>
                <w:szCs w:val="20"/>
              </w:rPr>
              <w:t>7</w:t>
            </w:r>
          </w:p>
          <w:p w:rsidR="00A253FF" w:rsidRDefault="00A253FF" w:rsidP="003E7EF9">
            <w:pPr>
              <w:pStyle w:val="Contenudetableau"/>
              <w:rPr>
                <w:rFonts w:ascii="Century Gothic" w:eastAsia="Sebran3" w:hAnsi="Century Gothic" w:cs="Sebran3"/>
                <w:spacing w:val="-2"/>
                <w:sz w:val="20"/>
                <w:szCs w:val="20"/>
              </w:rPr>
            </w:pPr>
          </w:p>
          <w:p w:rsidR="00A253FF" w:rsidRPr="00A253FF" w:rsidRDefault="00A253FF" w:rsidP="003E7EF9">
            <w:pPr>
              <w:pStyle w:val="Contenudetableau"/>
              <w:rPr>
                <w:rFonts w:ascii="Century Gothic" w:eastAsia="Sebran3" w:hAnsi="Century Gothic" w:cs="Sebran3"/>
                <w:b/>
                <w:spacing w:val="-2"/>
                <w:sz w:val="20"/>
                <w:szCs w:val="20"/>
              </w:rPr>
            </w:pPr>
            <w:r w:rsidRPr="00A253FF">
              <w:rPr>
                <w:rFonts w:ascii="Century Gothic" w:eastAsia="Sebran3" w:hAnsi="Century Gothic" w:cs="Sebran3"/>
                <w:b/>
                <w:spacing w:val="-2"/>
                <w:sz w:val="20"/>
                <w:szCs w:val="20"/>
              </w:rPr>
              <w:t>Raconter</w:t>
            </w:r>
          </w:p>
          <w:p w:rsidR="00A253FF" w:rsidRDefault="00A253FF" w:rsidP="003E7EF9">
            <w:pPr>
              <w:pStyle w:val="Contenudetableau"/>
              <w:rPr>
                <w:rFonts w:ascii="Century Gothic" w:eastAsia="Sebran3" w:hAnsi="Century Gothic" w:cs="Sebran3"/>
                <w:spacing w:val="-2"/>
                <w:sz w:val="20"/>
                <w:szCs w:val="20"/>
              </w:rPr>
            </w:pPr>
          </w:p>
          <w:p w:rsidR="00A253FF" w:rsidRPr="00364E87" w:rsidRDefault="00A253FF" w:rsidP="003E7EF9">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A253FF" w:rsidRPr="00364E87" w:rsidRDefault="00A253FF" w:rsidP="003E7EF9">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p w:rsidR="00A253FF" w:rsidRDefault="00A253FF" w:rsidP="003E7EF9">
            <w:pPr>
              <w:pStyle w:val="Contenudetableau"/>
              <w:rPr>
                <w:rFonts w:ascii="Century Gothic" w:eastAsia="Sebran3" w:hAnsi="Century Gothic" w:cs="Sebran3"/>
                <w:b/>
                <w:spacing w:val="-2"/>
                <w:sz w:val="20"/>
                <w:szCs w:val="20"/>
              </w:rPr>
            </w:pPr>
          </w:p>
          <w:p w:rsidR="00031EBF" w:rsidRPr="00364E87" w:rsidRDefault="00031EBF" w:rsidP="003E7EF9">
            <w:pPr>
              <w:pStyle w:val="Contenudetableau"/>
              <w:rPr>
                <w:rFonts w:ascii="Century Gothic" w:eastAsia="Sebran3" w:hAnsi="Century Gothic" w:cs="Sebran3"/>
                <w:b/>
                <w:spacing w:val="-2"/>
                <w:sz w:val="20"/>
                <w:szCs w:val="20"/>
              </w:rPr>
            </w:pPr>
          </w:p>
          <w:p w:rsidR="00A253FF" w:rsidRPr="00364E87" w:rsidRDefault="00A253FF" w:rsidP="003E7EF9">
            <w:pPr>
              <w:pStyle w:val="Contenudetableau"/>
              <w:rPr>
                <w:rFonts w:ascii="Century Gothic" w:eastAsia="Sebran3" w:hAnsi="Century Gothic" w:cs="Sebran3"/>
                <w:b/>
                <w:spacing w:val="-2"/>
                <w:sz w:val="20"/>
                <w:szCs w:val="20"/>
              </w:rPr>
            </w:pPr>
          </w:p>
        </w:tc>
        <w:tc>
          <w:tcPr>
            <w:tcW w:w="3892" w:type="dxa"/>
            <w:tcBorders>
              <w:left w:val="single" w:sz="1" w:space="0" w:color="000000"/>
              <w:bottom w:val="single" w:sz="4" w:space="0" w:color="auto"/>
            </w:tcBorders>
            <w:shd w:val="clear" w:color="auto" w:fill="auto"/>
          </w:tcPr>
          <w:p w:rsidR="00A253FF" w:rsidRDefault="00A253FF" w:rsidP="003E7EF9">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 Je vais lire la suite de l’histoire.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7D7DFF" w:rsidRDefault="007D7DFF" w:rsidP="003E7EF9">
            <w:pPr>
              <w:spacing w:before="9"/>
              <w:ind w:right="-32"/>
              <w:jc w:val="both"/>
              <w:rPr>
                <w:rFonts w:ascii="Century Gothic" w:eastAsia="Calibri" w:hAnsi="Century Gothic" w:cs="Calibri"/>
                <w:spacing w:val="-2"/>
                <w:sz w:val="20"/>
                <w:szCs w:val="20"/>
              </w:rPr>
            </w:pPr>
          </w:p>
          <w:p w:rsidR="007D7DFF" w:rsidRDefault="007D7DFF" w:rsidP="003E7EF9">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Maintenant je vais vous raconter l’histoire sans la lire. </w:t>
            </w:r>
            <w:r w:rsidR="00C86B32">
              <w:rPr>
                <w:rFonts w:ascii="Century Gothic" w:eastAsia="Calibri" w:hAnsi="Century Gothic" w:cs="Calibri"/>
                <w:spacing w:val="-2"/>
                <w:sz w:val="20"/>
                <w:szCs w:val="20"/>
              </w:rPr>
              <w:t>Écoutez</w:t>
            </w:r>
            <w:r>
              <w:rPr>
                <w:rFonts w:ascii="Century Gothic" w:eastAsia="Calibri" w:hAnsi="Century Gothic" w:cs="Calibri"/>
                <w:spacing w:val="-2"/>
                <w:sz w:val="20"/>
                <w:szCs w:val="20"/>
              </w:rPr>
              <w:t xml:space="preserve"> bien.</w:t>
            </w:r>
          </w:p>
          <w:p w:rsidR="007D7DFF" w:rsidRPr="00364E87" w:rsidRDefault="007D7DFF" w:rsidP="003E7EF9">
            <w:pPr>
              <w:spacing w:before="9"/>
              <w:ind w:right="-32"/>
              <w:jc w:val="both"/>
              <w:rPr>
                <w:rFonts w:ascii="Century Gothic" w:eastAsia="Calibri" w:hAnsi="Century Gothic" w:cs="Calibri"/>
                <w:spacing w:val="-2"/>
                <w:sz w:val="20"/>
                <w:szCs w:val="20"/>
              </w:rPr>
            </w:pPr>
          </w:p>
          <w:p w:rsidR="00A253FF" w:rsidRDefault="00AC0316" w:rsidP="003E7EF9">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Maintenant v</w:t>
            </w:r>
            <w:r w:rsidR="00A253FF" w:rsidRPr="00364E87">
              <w:rPr>
                <w:rFonts w:ascii="Century Gothic" w:eastAsia="Calibri" w:hAnsi="Century Gothic" w:cs="Calibri"/>
                <w:spacing w:val="-2"/>
                <w:sz w:val="20"/>
                <w:szCs w:val="20"/>
              </w:rPr>
              <w:t>ous allez imaginer ce qu’il y a sur l’image.</w:t>
            </w:r>
          </w:p>
          <w:p w:rsidR="00031EBF" w:rsidRPr="00364E87" w:rsidRDefault="00031EBF" w:rsidP="003E7EF9">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Chacun réfléchit.</w:t>
            </w:r>
          </w:p>
          <w:p w:rsidR="00A253FF" w:rsidRPr="00364E87" w:rsidRDefault="00A253FF" w:rsidP="003E7EF9">
            <w:pPr>
              <w:spacing w:before="9"/>
              <w:ind w:right="-32"/>
              <w:jc w:val="both"/>
              <w:rPr>
                <w:rFonts w:ascii="Century Gothic" w:eastAsia="Calibri" w:hAnsi="Century Gothic" w:cs="Calibri"/>
                <w:spacing w:val="-2"/>
              </w:rPr>
            </w:pPr>
          </w:p>
          <w:p w:rsidR="00A253FF" w:rsidRPr="00364E87" w:rsidRDefault="00A253FF" w:rsidP="003E7EF9">
            <w:pPr>
              <w:pStyle w:val="Contenudetableau"/>
              <w:rPr>
                <w:rFonts w:ascii="Century Gothic" w:eastAsia="Sebran3" w:hAnsi="Century Gothic" w:cs="Sebran3"/>
                <w:spacing w:val="-2"/>
                <w:sz w:val="20"/>
                <w:szCs w:val="20"/>
              </w:rPr>
            </w:pPr>
          </w:p>
          <w:p w:rsidR="00A253FF" w:rsidRDefault="00A253FF"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p w:rsidR="00031EBF" w:rsidRDefault="00031EBF" w:rsidP="00031EBF">
            <w:pPr>
              <w:spacing w:before="9"/>
              <w:ind w:right="-32"/>
              <w:jc w:val="both"/>
              <w:rPr>
                <w:rFonts w:ascii="Century Gothic" w:eastAsia="Calibri" w:hAnsi="Century Gothic" w:cs="Calibri"/>
                <w:spacing w:val="-2"/>
                <w:sz w:val="20"/>
                <w:szCs w:val="20"/>
              </w:rPr>
            </w:pPr>
          </w:p>
          <w:p w:rsidR="00031EBF" w:rsidRPr="00364E87" w:rsidRDefault="00031EBF" w:rsidP="00622D1F">
            <w:pPr>
              <w:spacing w:before="9"/>
              <w:ind w:right="-32"/>
              <w:jc w:val="both"/>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7D7DFF" w:rsidRDefault="00C86B32" w:rsidP="007D7DFF">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7D7DFF">
              <w:rPr>
                <w:rFonts w:ascii="Century Gothic" w:eastAsia="Sebran3" w:hAnsi="Century Gothic" w:cs="Sebran3"/>
                <w:spacing w:val="-2"/>
                <w:sz w:val="20"/>
                <w:szCs w:val="20"/>
              </w:rPr>
              <w:t xml:space="preserve"> silencieuse</w:t>
            </w:r>
          </w:p>
          <w:p w:rsidR="007D7DFF" w:rsidRDefault="007D7DFF" w:rsidP="007D7DFF">
            <w:pPr>
              <w:pStyle w:val="Contenudetableau"/>
              <w:rPr>
                <w:rFonts w:ascii="Century Gothic" w:eastAsia="Sebran3" w:hAnsi="Century Gothic" w:cs="Sebran3"/>
                <w:spacing w:val="-2"/>
                <w:sz w:val="20"/>
                <w:szCs w:val="20"/>
              </w:rPr>
            </w:pPr>
          </w:p>
          <w:p w:rsidR="00AC0316" w:rsidRDefault="00AC0316" w:rsidP="007D7DFF">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élèves confirment ou infirment leur hypothèse en justifiant.</w:t>
            </w:r>
          </w:p>
          <w:p w:rsidR="00AC0316" w:rsidRDefault="00AC0316" w:rsidP="007D7DFF">
            <w:pPr>
              <w:pStyle w:val="Contenudetableau"/>
              <w:rPr>
                <w:rFonts w:ascii="Century Gothic" w:eastAsia="Sebran3" w:hAnsi="Century Gothic" w:cs="Sebran3"/>
                <w:spacing w:val="-2"/>
                <w:sz w:val="20"/>
                <w:szCs w:val="20"/>
              </w:rPr>
            </w:pPr>
          </w:p>
          <w:p w:rsidR="007D7DFF" w:rsidRPr="00364E87" w:rsidRDefault="007D7DFF" w:rsidP="007D7DFF">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A253FF" w:rsidRPr="00364E87" w:rsidRDefault="00A253FF" w:rsidP="003E7EF9">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A253FF" w:rsidRPr="00364E87" w:rsidRDefault="00A253FF" w:rsidP="003E7EF9">
            <w:pPr>
              <w:pStyle w:val="Contenudetableau"/>
              <w:jc w:val="center"/>
              <w:rPr>
                <w:rFonts w:ascii="Century Gothic" w:eastAsia="Sebran3" w:hAnsi="Century Gothic" w:cs="Sebran3"/>
                <w:spacing w:val="-2"/>
                <w:sz w:val="18"/>
                <w:szCs w:val="18"/>
              </w:rPr>
            </w:pPr>
          </w:p>
        </w:tc>
      </w:tr>
      <w:tr w:rsidR="00A253FF" w:rsidRPr="00364E87" w:rsidTr="007D7DFF">
        <w:tc>
          <w:tcPr>
            <w:tcW w:w="1519" w:type="dxa"/>
            <w:tcBorders>
              <w:top w:val="single" w:sz="4" w:space="0" w:color="auto"/>
              <w:left w:val="single" w:sz="4" w:space="0" w:color="auto"/>
              <w:bottom w:val="single" w:sz="4" w:space="0" w:color="auto"/>
              <w:right w:val="single" w:sz="4" w:space="0" w:color="auto"/>
            </w:tcBorders>
            <w:shd w:val="clear" w:color="auto" w:fill="auto"/>
          </w:tcPr>
          <w:p w:rsidR="004166FC"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 xml:space="preserve">Découvrir et </w:t>
            </w:r>
            <w:r>
              <w:rPr>
                <w:rFonts w:ascii="Century Gothic" w:eastAsia="Sebran3" w:hAnsi="Century Gothic" w:cstheme="minorHAnsi"/>
                <w:color w:val="000000" w:themeColor="text1"/>
                <w:spacing w:val="-2"/>
                <w:sz w:val="20"/>
                <w:szCs w:val="20"/>
              </w:rPr>
              <w:lastRenderedPageBreak/>
              <w:t>décrire</w:t>
            </w:r>
          </w:p>
          <w:p w:rsidR="004166FC"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Expliquer, justifier</w:t>
            </w:r>
          </w:p>
          <w:p w:rsidR="004166FC" w:rsidRDefault="004166FC" w:rsidP="003E7EF9">
            <w:pPr>
              <w:pStyle w:val="Contenudetableau"/>
              <w:rPr>
                <w:rFonts w:ascii="Century Gothic" w:eastAsia="Sebran3" w:hAnsi="Century Gothic" w:cstheme="minorHAnsi"/>
                <w:color w:val="000000" w:themeColor="text1"/>
                <w:spacing w:val="-2"/>
                <w:sz w:val="20"/>
                <w:szCs w:val="20"/>
              </w:rPr>
            </w:pPr>
          </w:p>
          <w:p w:rsidR="00A253FF" w:rsidRPr="00364E87"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P 16 et 17</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Observer et décrire </w:t>
            </w:r>
            <w:r w:rsidRPr="00364E87">
              <w:rPr>
                <w:rFonts w:ascii="Century Gothic" w:eastAsia="Sebran3" w:hAnsi="Century Gothic" w:cs="Sebran3"/>
                <w:spacing w:val="-2"/>
                <w:sz w:val="20"/>
                <w:szCs w:val="20"/>
              </w:rPr>
              <w:lastRenderedPageBreak/>
              <w:t>une illustration</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lastRenderedPageBreak/>
              <w:t>Afficher</w:t>
            </w:r>
            <w:r w:rsidRPr="00364E87">
              <w:rPr>
                <w:rFonts w:ascii="Century Gothic" w:eastAsia="Sebran3" w:hAnsi="Century Gothic" w:cs="Sebran3"/>
                <w:bCs/>
                <w:spacing w:val="-2"/>
                <w:sz w:val="20"/>
                <w:szCs w:val="20"/>
              </w:rPr>
              <w:t xml:space="preserve"> la double page sans texte. </w:t>
            </w:r>
            <w:r w:rsidRPr="00364E87">
              <w:rPr>
                <w:rFonts w:ascii="Century Gothic" w:eastAsia="Sebran3" w:hAnsi="Century Gothic" w:cs="Sebran3"/>
                <w:bCs/>
                <w:spacing w:val="-2"/>
                <w:sz w:val="20"/>
                <w:szCs w:val="20"/>
              </w:rPr>
              <w:lastRenderedPageBreak/>
              <w:t>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A253FF" w:rsidRPr="00364E87" w:rsidRDefault="00A253FF" w:rsidP="003E7EF9">
            <w:pPr>
              <w:pStyle w:val="Contenudetableau"/>
              <w:suppressAutoHyphens w:val="0"/>
              <w:ind w:left="35" w:right="5"/>
              <w:rPr>
                <w:rFonts w:ascii="Century Gothic" w:eastAsia="Sebran3" w:hAnsi="Century Gothic" w:cs="Sebran3"/>
                <w:b/>
                <w:bCs/>
                <w:spacing w:val="-2"/>
                <w:sz w:val="20"/>
                <w:szCs w:val="20"/>
              </w:rPr>
            </w:pPr>
          </w:p>
          <w:p w:rsidR="00A253FF" w:rsidRPr="00364E87" w:rsidRDefault="00A253FF"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 Sur les personnages, les autres éléments de l’illustration.</w:t>
            </w:r>
          </w:p>
          <w:p w:rsidR="00A253FF" w:rsidRDefault="00A253FF"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r w:rsidR="008B2D0A">
              <w:rPr>
                <w:rFonts w:ascii="Century Gothic" w:eastAsia="Sebran3" w:hAnsi="Century Gothic" w:cs="Sebran3"/>
                <w:bCs/>
                <w:spacing w:val="-2"/>
                <w:sz w:val="20"/>
                <w:szCs w:val="20"/>
              </w:rPr>
              <w:t>, inclinaison de l’image pour montrer l’effort</w:t>
            </w:r>
            <w:r w:rsidR="00AC5F68">
              <w:rPr>
                <w:rFonts w:ascii="Century Gothic" w:eastAsia="Sebran3" w:hAnsi="Century Gothic" w:cs="Sebran3"/>
                <w:bCs/>
                <w:spacing w:val="-2"/>
                <w:sz w:val="20"/>
                <w:szCs w:val="20"/>
              </w:rPr>
              <w:t>, manches retroussées de la fille également</w:t>
            </w:r>
            <w:r w:rsidRPr="00364E87">
              <w:rPr>
                <w:rFonts w:ascii="Century Gothic" w:eastAsia="Sebran3" w:hAnsi="Century Gothic" w:cs="Sebran3"/>
                <w:bCs/>
                <w:spacing w:val="-2"/>
                <w:sz w:val="20"/>
                <w:szCs w:val="20"/>
              </w:rPr>
              <w:t>…</w:t>
            </w:r>
          </w:p>
          <w:p w:rsidR="00A253FF" w:rsidRPr="00364E87" w:rsidRDefault="00A253FF" w:rsidP="003E7EF9">
            <w:pPr>
              <w:pStyle w:val="Contenudetableau"/>
              <w:suppressAutoHyphens w:val="0"/>
              <w:ind w:left="35" w:right="5"/>
              <w:rPr>
                <w:rFonts w:ascii="Century Gothic" w:eastAsia="Sebran3" w:hAnsi="Century Gothic" w:cs="Sebran3"/>
                <w:bCs/>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Rappeler la taille du navet par rapport aux personnages.</w:t>
            </w:r>
          </w:p>
          <w:p w:rsidR="00A253FF"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Faire des liens </w:t>
            </w:r>
            <w:r>
              <w:rPr>
                <w:rFonts w:ascii="Century Gothic" w:eastAsia="Sebran3" w:hAnsi="Century Gothic" w:cs="Sebran3"/>
                <w:spacing w:val="-2"/>
                <w:sz w:val="20"/>
                <w:szCs w:val="20"/>
              </w:rPr>
              <w:t>avec les états mentaux</w:t>
            </w:r>
            <w:r w:rsidRPr="00364E8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ils sont fâchés car ils ne parviennent pas à sortir le navet, ou parce que qu’ils ne savent pas comment il</w:t>
            </w:r>
            <w:r w:rsidR="00622D1F">
              <w:rPr>
                <w:rFonts w:ascii="Century Gothic" w:eastAsia="Sebran3" w:hAnsi="Century Gothic" w:cs="Sebran3"/>
                <w:spacing w:val="-2"/>
                <w:sz w:val="20"/>
                <w:szCs w:val="20"/>
              </w:rPr>
              <w:t>s</w:t>
            </w:r>
            <w:r>
              <w:rPr>
                <w:rFonts w:ascii="Century Gothic" w:eastAsia="Sebran3" w:hAnsi="Century Gothic" w:cs="Sebran3"/>
                <w:spacing w:val="-2"/>
                <w:sz w:val="20"/>
                <w:szCs w:val="20"/>
              </w:rPr>
              <w:t xml:space="preserve"> vont faire.</w:t>
            </w:r>
            <w:r w:rsidRPr="00364E87">
              <w:rPr>
                <w:rFonts w:ascii="Century Gothic" w:eastAsia="Sebran3" w:hAnsi="Century Gothic" w:cs="Sebran3"/>
                <w:spacing w:val="-2"/>
                <w:sz w:val="20"/>
                <w:szCs w:val="20"/>
              </w:rPr>
              <w:t>)</w:t>
            </w:r>
          </w:p>
          <w:p w:rsidR="00622D1F" w:rsidRDefault="00622D1F" w:rsidP="003E7EF9">
            <w:pPr>
              <w:pStyle w:val="Contenudetableau"/>
              <w:tabs>
                <w:tab w:val="left" w:pos="226"/>
              </w:tabs>
              <w:ind w:left="46" w:right="-4" w:hanging="17"/>
              <w:rPr>
                <w:rFonts w:ascii="Century Gothic" w:eastAsia="Sebran3" w:hAnsi="Century Gothic" w:cs="Sebran3"/>
                <w:spacing w:val="-2"/>
                <w:sz w:val="20"/>
                <w:szCs w:val="20"/>
              </w:rPr>
            </w:pPr>
          </w:p>
          <w:p w:rsidR="00622D1F" w:rsidRPr="00364E87" w:rsidRDefault="00622D1F" w:rsidP="00205CC8">
            <w:pPr>
              <w:pStyle w:val="Contenudetableau"/>
              <w:rPr>
                <w:rFonts w:ascii="Century Gothic" w:eastAsia="Sebran3" w:hAnsi="Century Gothic" w:cs="Sebran3"/>
                <w:spacing w:val="-2"/>
                <w:sz w:val="20"/>
                <w:szCs w:val="20"/>
              </w:rPr>
            </w:pPr>
            <w:r w:rsidRPr="007D7DFF">
              <w:rPr>
                <w:rFonts w:ascii="Century Gothic" w:eastAsia="Sebran3" w:hAnsi="Century Gothic" w:cs="Sebran3"/>
                <w:b/>
                <w:spacing w:val="-2"/>
                <w:sz w:val="20"/>
                <w:szCs w:val="20"/>
              </w:rPr>
              <w:t>Demander de confirmer ou infirmer</w:t>
            </w:r>
            <w:r>
              <w:rPr>
                <w:rFonts w:ascii="Century Gothic" w:eastAsia="Sebran3" w:hAnsi="Century Gothic" w:cs="Sebran3"/>
                <w:spacing w:val="-2"/>
                <w:sz w:val="20"/>
                <w:szCs w:val="20"/>
              </w:rPr>
              <w:t xml:space="preserve"> les hypothèses posées.</w:t>
            </w:r>
          </w:p>
          <w:p w:rsidR="00A253FF" w:rsidRPr="00364E87" w:rsidRDefault="00A253FF" w:rsidP="003E7EF9">
            <w:pPr>
              <w:pStyle w:val="Contenudetableau"/>
              <w:suppressAutoHyphens w:val="0"/>
              <w:ind w:left="35" w:right="5"/>
              <w:rPr>
                <w:rFonts w:ascii="Century Gothic" w:eastAsia="Sebran3" w:hAnsi="Century Gothic" w:cs="Sebran3"/>
                <w:b/>
                <w:bCs/>
                <w:spacing w:val="-2"/>
                <w:sz w:val="20"/>
                <w:szCs w:val="20"/>
              </w:rPr>
            </w:pPr>
          </w:p>
          <w:p w:rsidR="00A253FF" w:rsidRPr="00364E87" w:rsidRDefault="00A253FF" w:rsidP="003E7EF9">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A253FF" w:rsidRPr="00364E87" w:rsidRDefault="00A253FF" w:rsidP="003E7EF9">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Qu’aviez-vous imaginé qui n’est pas dans l’image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leurs expressions ? Que ressentent les personnages ?</w:t>
            </w:r>
          </w:p>
          <w:p w:rsidR="00A253FF" w:rsidRDefault="00A253F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3E7EF9">
            <w:pPr>
              <w:pStyle w:val="Contenudetableau"/>
              <w:tabs>
                <w:tab w:val="left" w:pos="226"/>
              </w:tabs>
              <w:ind w:right="-4"/>
              <w:rPr>
                <w:rFonts w:ascii="Century Gothic" w:eastAsia="Sebran3" w:hAnsi="Century Gothic" w:cs="Sebran3"/>
                <w:spacing w:val="-2"/>
                <w:sz w:val="20"/>
                <w:szCs w:val="20"/>
              </w:rPr>
            </w:pPr>
          </w:p>
          <w:p w:rsidR="00622D1F" w:rsidRDefault="00622D1F" w:rsidP="00622D1F">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Alors par rapport à ce que vous aviez imaginé. Qu’en pensez-vous ?</w:t>
            </w:r>
          </w:p>
          <w:p w:rsidR="00622D1F" w:rsidRPr="00364E87" w:rsidRDefault="00622D1F" w:rsidP="003E7EF9">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lastRenderedPageBreak/>
              <w:t xml:space="preserve">les illustrations, nomment      les      personnages.    </w:t>
            </w:r>
          </w:p>
        </w:tc>
        <w:tc>
          <w:tcPr>
            <w:tcW w:w="2342" w:type="dxa"/>
            <w:tcBorders>
              <w:top w:val="single" w:sz="4" w:space="0" w:color="auto"/>
              <w:left w:val="single" w:sz="4" w:space="0" w:color="auto"/>
              <w:bottom w:val="single" w:sz="4" w:space="0" w:color="auto"/>
              <w:right w:val="single" w:sz="4" w:space="0" w:color="auto"/>
            </w:tcBorders>
          </w:tcPr>
          <w:p w:rsidR="00A253FF" w:rsidRPr="00364E87" w:rsidRDefault="00A253FF" w:rsidP="003E7EF9">
            <w:pPr>
              <w:pStyle w:val="Contenudetableau"/>
              <w:jc w:val="right"/>
              <w:rPr>
                <w:rFonts w:ascii="Century Gothic" w:eastAsia="Sebran3" w:hAnsi="Century Gothic" w:cs="Sebran3"/>
                <w:spacing w:val="-2"/>
                <w:sz w:val="18"/>
                <w:szCs w:val="18"/>
              </w:rPr>
            </w:pPr>
          </w:p>
          <w:p w:rsidR="00A253FF" w:rsidRPr="00364E87" w:rsidRDefault="00A253FF" w:rsidP="003E7EF9">
            <w:pPr>
              <w:pStyle w:val="Contenudetableau"/>
              <w:jc w:val="right"/>
              <w:rPr>
                <w:rFonts w:ascii="Century Gothic" w:eastAsia="Sebran3" w:hAnsi="Century Gothic" w:cs="Sebran3"/>
                <w:spacing w:val="-2"/>
                <w:sz w:val="18"/>
                <w:szCs w:val="18"/>
              </w:rPr>
            </w:pPr>
          </w:p>
          <w:p w:rsidR="00A253FF" w:rsidRPr="00364E87" w:rsidRDefault="00A253FF" w:rsidP="003E7EF9">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85888" behindDoc="0" locked="0" layoutInCell="1" allowOverlap="1" wp14:anchorId="68F5488D" wp14:editId="24ED339F">
                  <wp:simplePos x="0" y="0"/>
                  <wp:positionH relativeFrom="column">
                    <wp:posOffset>5619750</wp:posOffset>
                  </wp:positionH>
                  <wp:positionV relativeFrom="paragraph">
                    <wp:posOffset>-629920</wp:posOffset>
                  </wp:positionV>
                  <wp:extent cx="680720" cy="582930"/>
                  <wp:effectExtent l="0" t="0" r="5080" b="1270"/>
                  <wp:wrapNone/>
                  <wp:docPr id="70"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A253FF" w:rsidRPr="00364E87" w:rsidTr="007D7DFF">
        <w:tc>
          <w:tcPr>
            <w:tcW w:w="1519"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rPr>
                <w:rFonts w:ascii="Century Gothic" w:eastAsia="Sebran3" w:hAnsi="Century Gothic" w:cstheme="minorHAnsi"/>
                <w:color w:val="000000" w:themeColor="text1"/>
                <w:spacing w:val="-2"/>
                <w:sz w:val="20"/>
                <w:szCs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S’approprier les logos et la démarche.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Reformuler une consigne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4166FC">
              <w:rPr>
                <w:rFonts w:ascii="Century Gothic" w:eastAsia="Sebran3" w:hAnsi="Century Gothic" w:cs="Sebran3"/>
                <w:b/>
                <w:spacing w:val="-2"/>
                <w:sz w:val="20"/>
                <w:szCs w:val="20"/>
              </w:rPr>
              <w:t>Afficher</w:t>
            </w:r>
            <w:r w:rsidRPr="00364E87">
              <w:rPr>
                <w:rFonts w:ascii="Century Gothic" w:eastAsia="Sebran3" w:hAnsi="Century Gothic" w:cs="Sebran3"/>
                <w:spacing w:val="-2"/>
                <w:sz w:val="20"/>
                <w:szCs w:val="20"/>
              </w:rPr>
              <w:t xml:space="preserve"> les logos « un élève raconte » et la classe complète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Expliquer le principe.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Voici le logo avec une seul enfant, je vais donc demander à un seul élève de raconter l’histoire avec ses propres mots.</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Attention ! les autres ne doivent pas l’interrompre, ni lui couper la parole. </w:t>
            </w:r>
            <w:r w:rsidRPr="00364E87">
              <w:rPr>
                <w:rFonts w:ascii="Century Gothic" w:eastAsia="Sebran3" w:hAnsi="Century Gothic" w:cs="Sebran3"/>
                <w:spacing w:val="-2"/>
                <w:sz w:val="20"/>
                <w:szCs w:val="20"/>
              </w:rPr>
              <w:lastRenderedPageBreak/>
              <w:t>Quand il ou elle dira « j’ai fini » ou « c’est tout », j’afficherai le deuxième logo ; cela voudra dire que vous pourrez intervenir et ajouter ou corriger tout ce que vous voulez.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Les enfants écoutent.</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Reformulent la consigne.</w:t>
            </w:r>
          </w:p>
        </w:tc>
        <w:tc>
          <w:tcPr>
            <w:tcW w:w="2342" w:type="dxa"/>
            <w:tcBorders>
              <w:top w:val="single" w:sz="4" w:space="0" w:color="auto"/>
              <w:left w:val="single" w:sz="4" w:space="0" w:color="auto"/>
              <w:bottom w:val="single" w:sz="4" w:space="0" w:color="auto"/>
              <w:right w:val="single" w:sz="4" w:space="0" w:color="auto"/>
            </w:tcBorders>
          </w:tcPr>
          <w:p w:rsidR="00A253FF" w:rsidRPr="00364E87" w:rsidRDefault="00A253FF"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3AE231E7" wp14:editId="12A14E47">
                  <wp:extent cx="1417320" cy="531495"/>
                  <wp:effectExtent l="0" t="0" r="5080" b="190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A253FF" w:rsidRPr="00364E87" w:rsidRDefault="00A253FF"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lastRenderedPageBreak/>
              <w:drawing>
                <wp:inline distT="0" distB="0" distL="0" distR="0" wp14:anchorId="5144A7B9" wp14:editId="51E34B4F">
                  <wp:extent cx="1417320" cy="1077595"/>
                  <wp:effectExtent l="0" t="0" r="5080" b="190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A253FF"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4166FC" w:rsidP="003E7EF9">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lastRenderedPageBreak/>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4166FC">
              <w:rPr>
                <w:rFonts w:ascii="Century Gothic" w:eastAsia="Sebran3" w:hAnsi="Century Gothic" w:cs="Sebran3"/>
                <w:b/>
                <w:spacing w:val="-2"/>
                <w:sz w:val="20"/>
                <w:szCs w:val="20"/>
              </w:rPr>
              <w:t>Raconter</w:t>
            </w:r>
            <w:r w:rsidRPr="00364E87">
              <w:rPr>
                <w:rFonts w:ascii="Century Gothic" w:eastAsia="Sebran3" w:hAnsi="Century Gothic" w:cs="Sebran3"/>
                <w:spacing w:val="-2"/>
                <w:sz w:val="20"/>
                <w:szCs w:val="20"/>
              </w:rPr>
              <w:t xml:space="preserve"> l’histoire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défiler</w:t>
            </w:r>
            <w:r w:rsidRPr="00364E87">
              <w:rPr>
                <w:rFonts w:ascii="Century Gothic" w:eastAsia="Sebran3" w:hAnsi="Century Gothic" w:cs="Sebran3"/>
                <w:spacing w:val="-2"/>
                <w:sz w:val="20"/>
                <w:szCs w:val="20"/>
              </w:rPr>
              <w:t xml:space="preserve"> les doubles pages.</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Inviter un élève</w:t>
            </w:r>
            <w:r w:rsidRPr="00364E87">
              <w:rPr>
                <w:rFonts w:ascii="Century Gothic" w:eastAsia="Sebran3" w:hAnsi="Century Gothic" w:cs="Sebran3"/>
                <w:spacing w:val="-2"/>
                <w:sz w:val="20"/>
                <w:szCs w:val="20"/>
              </w:rPr>
              <w:t xml:space="preserve"> à raconter l’histoire de ces deux pages.</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Différenciation</w:t>
            </w:r>
            <w:r w:rsidRPr="00364E87">
              <w:rPr>
                <w:rFonts w:ascii="Century Gothic" w:eastAsia="Sebran3" w:hAnsi="Century Gothic" w:cs="Sebran3"/>
                <w:spacing w:val="-2"/>
                <w:sz w:val="20"/>
                <w:szCs w:val="20"/>
              </w:rPr>
              <w:t> : 1 enfant par chaque double page.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Demander à la classe de compléter.</w:t>
            </w:r>
          </w:p>
          <w:p w:rsidR="00A253FF"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Rappeler le contexte : Quand, qui, Où, quoi.</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Interroger tous les élèves</w:t>
            </w:r>
            <w:r w:rsidRPr="00364E87">
              <w:rPr>
                <w:rFonts w:ascii="Century Gothic" w:eastAsia="Sebran3" w:hAnsi="Century Gothic" w:cs="Sebran3"/>
                <w:spacing w:val="-2"/>
                <w:sz w:val="20"/>
                <w:szCs w:val="20"/>
              </w:rPr>
              <w:t xml:space="preserve"> qui veulent parler, sollicite ceux qui ne lèvent pas le doigt et valorise chaque essai d’élève.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Reformuler en améliorant</w:t>
            </w:r>
            <w:r w:rsidRPr="00364E87">
              <w:rPr>
                <w:rFonts w:ascii="Century Gothic" w:eastAsia="Sebran3" w:hAnsi="Century Gothic" w:cs="Sebran3"/>
                <w:spacing w:val="-2"/>
                <w:sz w:val="20"/>
                <w:szCs w:val="20"/>
              </w:rPr>
              <w:t xml:space="preserve"> chaque intervention, sans trop s’éloigner des capacités langagières de l’élève.</w:t>
            </w: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p>
          <w:p w:rsidR="00A253FF"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Relire</w:t>
            </w:r>
            <w:r>
              <w:rPr>
                <w:rFonts w:ascii="Century Gothic" w:eastAsia="Sebran3" w:hAnsi="Century Gothic" w:cs="Sebran3"/>
                <w:b/>
                <w:spacing w:val="-2"/>
                <w:sz w:val="20"/>
                <w:szCs w:val="20"/>
              </w:rPr>
              <w:t xml:space="preserve"> ou écouter</w:t>
            </w:r>
            <w:r w:rsidRPr="00364E87">
              <w:rPr>
                <w:rFonts w:ascii="Century Gothic" w:eastAsia="Sebran3" w:hAnsi="Century Gothic" w:cs="Sebran3"/>
                <w:spacing w:val="-2"/>
                <w:sz w:val="20"/>
                <w:szCs w:val="20"/>
              </w:rPr>
              <w:t xml:space="preserve"> l’histoire depuis le début.</w:t>
            </w:r>
          </w:p>
          <w:p w:rsidR="004E3396" w:rsidRPr="00364E87" w:rsidRDefault="004E3396"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b/>
                <w:spacing w:val="-2"/>
                <w:sz w:val="20"/>
                <w:szCs w:val="20"/>
              </w:rPr>
              <w:t>Placer la marotte de Macha sur la maquette.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Raconte-nous ce dont tu te souviens de l’histoire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Pr="00364E87">
              <w:rPr>
                <w:rFonts w:ascii="Century Gothic" w:eastAsia="Sebran3" w:hAnsi="Century Gothic" w:cs="Sebran3"/>
                <w:spacing w:val="-2"/>
                <w:sz w:val="20"/>
                <w:szCs w:val="20"/>
              </w:rPr>
              <w:t xml:space="preserve"> chose ?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Un élève raconte.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p>
          <w:p w:rsidR="00A253FF" w:rsidRPr="00364E87" w:rsidRDefault="00A253FF" w:rsidP="003E7EF9">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r>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pour répéter, reformuler, compléter.</w:t>
            </w:r>
          </w:p>
          <w:p w:rsidR="00A253FF" w:rsidRPr="00364E87" w:rsidRDefault="00A253FF" w:rsidP="003E7EF9">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253FF" w:rsidRPr="00364E87" w:rsidRDefault="00A253FF" w:rsidP="003E7EF9">
            <w:pPr>
              <w:pStyle w:val="Contenudetableau"/>
              <w:jc w:val="center"/>
              <w:rPr>
                <w:rFonts w:ascii="Century Gothic" w:eastAsia="Sebran3" w:hAnsi="Century Gothic" w:cs="Sebran3"/>
                <w:spacing w:val="-2"/>
                <w:sz w:val="18"/>
                <w:szCs w:val="18"/>
              </w:rPr>
            </w:pPr>
          </w:p>
          <w:p w:rsidR="00A253FF" w:rsidRPr="00364E87" w:rsidRDefault="00A253FF" w:rsidP="003E7EF9">
            <w:pPr>
              <w:pStyle w:val="Contenudetableau"/>
              <w:jc w:val="center"/>
              <w:rPr>
                <w:rFonts w:ascii="Century Gothic" w:eastAsia="Sebran3" w:hAnsi="Century Gothic" w:cs="Sebran3"/>
                <w:spacing w:val="-2"/>
                <w:sz w:val="18"/>
                <w:szCs w:val="18"/>
              </w:rPr>
            </w:pPr>
          </w:p>
          <w:p w:rsidR="00A253FF" w:rsidRDefault="003E7EF9"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1EF2798A" wp14:editId="572D6179">
                  <wp:extent cx="1417320" cy="531495"/>
                  <wp:effectExtent l="0" t="0" r="5080" b="190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3E7EF9" w:rsidRPr="00364E87" w:rsidRDefault="003E7EF9" w:rsidP="003E7EF9">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06873A0E" wp14:editId="0CCADB91">
                  <wp:extent cx="1417320" cy="1077595"/>
                  <wp:effectExtent l="0" t="0" r="5080" b="190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B92F0B" w:rsidRPr="00364E87" w:rsidTr="008B33C1">
        <w:tc>
          <w:tcPr>
            <w:tcW w:w="15906" w:type="dxa"/>
            <w:gridSpan w:val="6"/>
            <w:tcBorders>
              <w:top w:val="single" w:sz="1" w:space="0" w:color="000000"/>
              <w:left w:val="single" w:sz="1" w:space="0" w:color="000000"/>
              <w:bottom w:val="single" w:sz="1" w:space="0" w:color="000000"/>
              <w:right w:val="single" w:sz="1" w:space="0" w:color="000000"/>
            </w:tcBorders>
            <w:shd w:val="clear" w:color="auto" w:fill="E2EFD9" w:themeFill="accent6" w:themeFillTint="33"/>
          </w:tcPr>
          <w:p w:rsidR="00B92F0B" w:rsidRPr="00364E87" w:rsidRDefault="00B92F0B"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Séance 7</w:t>
            </w:r>
            <w:r w:rsidRPr="00364E87">
              <w:rPr>
                <w:rFonts w:ascii="Century Gothic" w:hAnsi="Century Gothic"/>
                <w:b/>
                <w:bCs/>
                <w:spacing w:val="-2"/>
                <w:sz w:val="20"/>
                <w:szCs w:val="20"/>
              </w:rPr>
              <w:t xml:space="preserve"> :   </w:t>
            </w:r>
            <w:r>
              <w:rPr>
                <w:rFonts w:ascii="Century Gothic" w:hAnsi="Century Gothic"/>
                <w:b/>
                <w:bCs/>
                <w:spacing w:val="-2"/>
                <w:sz w:val="20"/>
                <w:szCs w:val="20"/>
              </w:rPr>
              <w:t>Jouer l’</w:t>
            </w:r>
            <w:r w:rsidR="002544F8">
              <w:rPr>
                <w:rFonts w:ascii="Century Gothic" w:hAnsi="Century Gothic"/>
                <w:b/>
                <w:bCs/>
                <w:spacing w:val="-2"/>
                <w:sz w:val="20"/>
                <w:szCs w:val="20"/>
              </w:rPr>
              <w:t>histoire</w:t>
            </w:r>
            <w:r>
              <w:rPr>
                <w:rFonts w:ascii="Century Gothic" w:hAnsi="Century Gothic"/>
                <w:b/>
                <w:bCs/>
                <w:spacing w:val="-2"/>
                <w:sz w:val="20"/>
                <w:szCs w:val="20"/>
              </w:rPr>
              <w:t>. Se mettre à la place des personnages</w:t>
            </w:r>
            <w:r w:rsidR="002544F8">
              <w:rPr>
                <w:rFonts w:ascii="Century Gothic" w:hAnsi="Century Gothic"/>
                <w:b/>
                <w:bCs/>
                <w:spacing w:val="-2"/>
                <w:sz w:val="20"/>
                <w:szCs w:val="20"/>
              </w:rPr>
              <w:t xml:space="preserve"> en </w:t>
            </w:r>
            <w:r w:rsidR="002544F8" w:rsidRPr="002544F8">
              <w:rPr>
                <w:rFonts w:ascii="Century Gothic" w:hAnsi="Century Gothic"/>
                <w:b/>
                <w:bCs/>
                <w:spacing w:val="-2"/>
                <w:sz w:val="20"/>
                <w:szCs w:val="20"/>
                <w:u w:val="single"/>
              </w:rPr>
              <w:t>atelier décroché ou en grand groupe.</w:t>
            </w:r>
          </w:p>
          <w:p w:rsidR="00B92F0B" w:rsidRPr="00364E87" w:rsidRDefault="00B92F0B"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Pr>
                <w:rFonts w:ascii="Century Gothic" w:hAnsi="Century Gothic"/>
                <w:b/>
                <w:bCs/>
                <w:spacing w:val="-2"/>
                <w:sz w:val="20"/>
                <w:szCs w:val="20"/>
              </w:rPr>
              <w:t>Jouer l’</w:t>
            </w:r>
            <w:r w:rsidR="00C86B32">
              <w:rPr>
                <w:rFonts w:ascii="Century Gothic" w:hAnsi="Century Gothic"/>
                <w:b/>
                <w:bCs/>
                <w:spacing w:val="-2"/>
                <w:sz w:val="20"/>
                <w:szCs w:val="20"/>
              </w:rPr>
              <w:t>histoire</w:t>
            </w:r>
            <w:r>
              <w:rPr>
                <w:rFonts w:ascii="Century Gothic" w:hAnsi="Century Gothic"/>
                <w:b/>
                <w:bCs/>
                <w:spacing w:val="-2"/>
                <w:sz w:val="20"/>
                <w:szCs w:val="20"/>
              </w:rPr>
              <w:t xml:space="preserve"> pour mieux la comprendre et la raconter</w:t>
            </w:r>
          </w:p>
          <w:p w:rsidR="00B92F0B" w:rsidRPr="00364E87" w:rsidRDefault="00B92F0B" w:rsidP="0054138E">
            <w:pPr>
              <w:pStyle w:val="Contenudetableau"/>
              <w:rPr>
                <w:rFonts w:ascii="Century Gothic" w:hAnsi="Century Gothic"/>
                <w:b/>
                <w:bCs/>
                <w:spacing w:val="-2"/>
                <w:sz w:val="20"/>
                <w:szCs w:val="20"/>
              </w:rPr>
            </w:pPr>
          </w:p>
        </w:tc>
      </w:tr>
      <w:tr w:rsidR="00B92F0B" w:rsidRPr="00364E87" w:rsidTr="0054138E">
        <w:tc>
          <w:tcPr>
            <w:tcW w:w="1519" w:type="dxa"/>
            <w:tcBorders>
              <w:left w:val="single" w:sz="1" w:space="0" w:color="000000"/>
              <w:bottom w:val="single" w:sz="1" w:space="0" w:color="000000"/>
            </w:tcBorders>
            <w:shd w:val="clear" w:color="auto" w:fill="D9D9D9" w:themeFill="background1" w:themeFillShade="D9"/>
          </w:tcPr>
          <w:p w:rsidR="00B92F0B"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B92F0B" w:rsidRPr="00364E87" w:rsidRDefault="00B92F0B"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B92F0B" w:rsidRPr="00364E87" w:rsidRDefault="00B92F0B"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B92F0B" w:rsidRPr="00364E87" w:rsidRDefault="00B92F0B"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B92F0B" w:rsidRPr="00364E87" w:rsidRDefault="00B92F0B"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B92F0B" w:rsidRPr="00364E87" w:rsidRDefault="00B92F0B"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B92F0B" w:rsidRPr="00364E87" w:rsidRDefault="00B92F0B"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87936" behindDoc="0" locked="0" layoutInCell="1" allowOverlap="1" wp14:anchorId="2862C18D" wp14:editId="6FA7F72A">
                      <wp:simplePos x="0" y="0"/>
                      <wp:positionH relativeFrom="column">
                        <wp:posOffset>-2071370</wp:posOffset>
                      </wp:positionH>
                      <wp:positionV relativeFrom="paragraph">
                        <wp:posOffset>8082915</wp:posOffset>
                      </wp:positionV>
                      <wp:extent cx="125095" cy="1247140"/>
                      <wp:effectExtent l="12700" t="12700" r="1905"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B92F0B">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62C18D" id="_x0000_s1033" type="#_x0000_t202" style="position:absolute;left:0;text-align:left;margin-left:-163.1pt;margin-top:636.45pt;width:9.85pt;height:98.2pt;rotation:-1;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If93QIAAFw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" filled="f" stroked="f">
                      <v:stroke joinstyle="round"/>
                      <v:path arrowok="t"/>
                      <v:textbox inset="0,0,0,0">
                        <w:txbxContent>
                          <w:p w:rsidR="00205CC8" w:rsidRDefault="00205CC8" w:rsidP="00B92F0B">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955387" w:rsidRPr="00364E87" w:rsidTr="0054138E">
        <w:tc>
          <w:tcPr>
            <w:tcW w:w="1519" w:type="dxa"/>
            <w:tcBorders>
              <w:left w:val="single" w:sz="1" w:space="0" w:color="000000"/>
              <w:bottom w:val="single" w:sz="4" w:space="0" w:color="auto"/>
            </w:tcBorders>
            <w:shd w:val="clear" w:color="auto" w:fill="auto"/>
          </w:tcPr>
          <w:p w:rsidR="00955387" w:rsidRPr="00364E87" w:rsidRDefault="00955387"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lastRenderedPageBreak/>
              <w:t xml:space="preserve">Rappel de la séance précédente </w:t>
            </w:r>
          </w:p>
        </w:tc>
        <w:tc>
          <w:tcPr>
            <w:tcW w:w="2182" w:type="dxa"/>
            <w:tcBorders>
              <w:left w:val="single" w:sz="1" w:space="0" w:color="000000"/>
              <w:bottom w:val="single" w:sz="4" w:space="0" w:color="auto"/>
            </w:tcBorders>
            <w:shd w:val="clear" w:color="auto" w:fill="auto"/>
          </w:tcPr>
          <w:p w:rsidR="00955387" w:rsidRDefault="00955387"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955387" w:rsidRDefault="00955387" w:rsidP="0054138E">
            <w:pPr>
              <w:pStyle w:val="Contenudetableau"/>
              <w:jc w:val="both"/>
              <w:rPr>
                <w:rFonts w:ascii="Century Gothic" w:eastAsia="Sebran3" w:hAnsi="Century Gothic" w:cs="Sebran3"/>
                <w:spacing w:val="-2"/>
                <w:sz w:val="20"/>
                <w:szCs w:val="20"/>
              </w:rPr>
            </w:pPr>
          </w:p>
          <w:p w:rsidR="00955387" w:rsidRPr="00364E87" w:rsidRDefault="00955387"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955387" w:rsidRPr="00364E87" w:rsidRDefault="00955387" w:rsidP="0054138E">
            <w:pPr>
              <w:pStyle w:val="Contenudetableau"/>
              <w:jc w:val="both"/>
              <w:rPr>
                <w:rFonts w:ascii="Century Gothic" w:eastAsia="Sebran3" w:hAnsi="Century Gothic" w:cs="Sebran3"/>
                <w:spacing w:val="-2"/>
                <w:sz w:val="20"/>
                <w:szCs w:val="20"/>
              </w:rPr>
            </w:pPr>
          </w:p>
          <w:p w:rsidR="00955387" w:rsidRPr="00364E87" w:rsidRDefault="00955387" w:rsidP="0054138E">
            <w:pPr>
              <w:pStyle w:val="Contenudetableau"/>
              <w:jc w:val="both"/>
              <w:rPr>
                <w:rFonts w:ascii="Century Gothic" w:eastAsia="Sebran3" w:hAnsi="Century Gothic" w:cs="Sebran3"/>
                <w:spacing w:val="-2"/>
                <w:sz w:val="20"/>
                <w:szCs w:val="20"/>
              </w:rPr>
            </w:pPr>
          </w:p>
        </w:tc>
        <w:tc>
          <w:tcPr>
            <w:tcW w:w="3629" w:type="dxa"/>
            <w:tcBorders>
              <w:left w:val="single" w:sz="1" w:space="0" w:color="000000"/>
              <w:bottom w:val="single" w:sz="4" w:space="0" w:color="auto"/>
            </w:tcBorders>
            <w:shd w:val="clear" w:color="auto" w:fill="auto"/>
          </w:tcPr>
          <w:p w:rsidR="00955387" w:rsidRDefault="00955387"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955387" w:rsidRDefault="00955387"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955387" w:rsidRDefault="00955387"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955387" w:rsidRDefault="00955387" w:rsidP="0054138E">
            <w:pPr>
              <w:pStyle w:val="Contenudetableau"/>
              <w:tabs>
                <w:tab w:val="left" w:pos="226"/>
              </w:tabs>
              <w:ind w:right="-4"/>
              <w:rPr>
                <w:rFonts w:ascii="Century Gothic" w:eastAsia="Sebran3" w:hAnsi="Century Gothic" w:cs="Sebran3"/>
                <w:b/>
                <w:spacing w:val="-2"/>
                <w:sz w:val="20"/>
                <w:szCs w:val="20"/>
              </w:rPr>
            </w:pPr>
          </w:p>
          <w:p w:rsidR="00955387" w:rsidRPr="00364E87" w:rsidRDefault="00955387"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left w:val="single" w:sz="1" w:space="0" w:color="000000"/>
              <w:bottom w:val="single" w:sz="4" w:space="0" w:color="auto"/>
            </w:tcBorders>
            <w:shd w:val="clear" w:color="auto" w:fill="auto"/>
          </w:tcPr>
          <w:p w:rsidR="00955387" w:rsidRPr="00364E87" w:rsidRDefault="00955387" w:rsidP="0054138E">
            <w:pPr>
              <w:pStyle w:val="Contenudetableau"/>
              <w:rPr>
                <w:rFonts w:ascii="Century Gothic" w:eastAsia="Sebran3" w:hAnsi="Century Gothic" w:cs="Sebran3"/>
                <w:spacing w:val="-2"/>
                <w:sz w:val="20"/>
                <w:szCs w:val="20"/>
              </w:rPr>
            </w:pPr>
          </w:p>
          <w:p w:rsidR="00955387" w:rsidRPr="009C2BCC" w:rsidRDefault="00955387"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955387" w:rsidRPr="00364E87" w:rsidRDefault="00955387" w:rsidP="0054138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shd w:val="clear" w:color="auto" w:fill="auto"/>
          </w:tcPr>
          <w:p w:rsidR="00955387" w:rsidRPr="00364E87" w:rsidRDefault="00955387" w:rsidP="0054138E">
            <w:pPr>
              <w:pStyle w:val="Contenudetableau"/>
              <w:rPr>
                <w:rFonts w:ascii="Century Gothic" w:eastAsia="Sebran3" w:hAnsi="Century Gothic" w:cs="Sebran3"/>
                <w:spacing w:val="-2"/>
                <w:sz w:val="20"/>
                <w:szCs w:val="20"/>
              </w:rPr>
            </w:pPr>
          </w:p>
          <w:p w:rsidR="00955387"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955387">
              <w:rPr>
                <w:rFonts w:ascii="Century Gothic" w:eastAsia="Sebran3" w:hAnsi="Century Gothic" w:cs="Sebran3"/>
                <w:spacing w:val="-2"/>
                <w:sz w:val="20"/>
                <w:szCs w:val="20"/>
              </w:rPr>
              <w:t xml:space="preserve"> silencieuse</w:t>
            </w:r>
          </w:p>
          <w:p w:rsidR="00955387" w:rsidRPr="00364E87" w:rsidRDefault="00955387" w:rsidP="0054138E">
            <w:pPr>
              <w:pStyle w:val="Contenudetableau"/>
              <w:rPr>
                <w:rFonts w:ascii="Century Gothic" w:eastAsia="Sebran3" w:hAnsi="Century Gothic" w:cs="Sebran3"/>
                <w:spacing w:val="-2"/>
                <w:sz w:val="20"/>
                <w:szCs w:val="20"/>
              </w:rPr>
            </w:pPr>
          </w:p>
          <w:p w:rsidR="00955387" w:rsidRPr="00364E87" w:rsidRDefault="00955387" w:rsidP="0054138E">
            <w:pPr>
              <w:pStyle w:val="Contenudetableau"/>
              <w:rPr>
                <w:rFonts w:ascii="Century Gothic" w:eastAsia="Sebran3" w:hAnsi="Century Gothic" w:cs="Sebran3"/>
                <w:spacing w:val="-2"/>
                <w:sz w:val="20"/>
                <w:szCs w:val="20"/>
              </w:rPr>
            </w:pPr>
          </w:p>
          <w:p w:rsidR="00955387" w:rsidRPr="00364E87" w:rsidRDefault="00955387" w:rsidP="0054138E">
            <w:pPr>
              <w:pStyle w:val="Contenudetableau"/>
              <w:rPr>
                <w:rFonts w:ascii="Century Gothic" w:eastAsia="Sebran3" w:hAnsi="Century Gothic" w:cs="Sebran3"/>
                <w:spacing w:val="-2"/>
                <w:sz w:val="20"/>
                <w:szCs w:val="20"/>
              </w:rPr>
            </w:pPr>
          </w:p>
          <w:p w:rsidR="00955387" w:rsidRPr="00364E87" w:rsidRDefault="00955387" w:rsidP="0054138E">
            <w:pPr>
              <w:pStyle w:val="Contenudetableau"/>
              <w:rPr>
                <w:rFonts w:ascii="Century Gothic" w:eastAsia="Sebran3" w:hAnsi="Century Gothic" w:cs="Sebran3"/>
                <w:spacing w:val="-2"/>
                <w:sz w:val="20"/>
                <w:szCs w:val="20"/>
              </w:rPr>
            </w:pPr>
          </w:p>
          <w:p w:rsidR="00955387" w:rsidRPr="00364E87" w:rsidRDefault="00955387" w:rsidP="0054138E">
            <w:pPr>
              <w:pStyle w:val="Contenudetableau"/>
              <w:rPr>
                <w:rFonts w:ascii="Century Gothic" w:eastAsia="Sebran3" w:hAnsi="Century Gothic" w:cs="Sebran3"/>
                <w:spacing w:val="-2"/>
                <w:sz w:val="20"/>
                <w:szCs w:val="20"/>
              </w:rPr>
            </w:pPr>
          </w:p>
        </w:tc>
        <w:tc>
          <w:tcPr>
            <w:tcW w:w="2342" w:type="dxa"/>
            <w:tcBorders>
              <w:left w:val="single" w:sz="1" w:space="0" w:color="000000"/>
              <w:bottom w:val="single" w:sz="4" w:space="0" w:color="auto"/>
              <w:right w:val="single" w:sz="1" w:space="0" w:color="000000"/>
            </w:tcBorders>
          </w:tcPr>
          <w:p w:rsidR="00955387" w:rsidRPr="00364E87" w:rsidRDefault="00955387"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955387" w:rsidRPr="00364E87" w:rsidRDefault="00955387"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955387" w:rsidRPr="00364E87" w:rsidRDefault="00955387"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4CD621EF" wp14:editId="4DE0BB4B">
                  <wp:extent cx="337820" cy="337820"/>
                  <wp:effectExtent l="0" t="0" r="5080" b="5080"/>
                  <wp:docPr id="79"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417E148C" wp14:editId="1CE712B5">
                  <wp:extent cx="533400" cy="406025"/>
                  <wp:effectExtent l="0" t="0" r="0" b="635"/>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955387" w:rsidRPr="00364E87" w:rsidRDefault="00955387" w:rsidP="0054138E">
            <w:pPr>
              <w:pStyle w:val="Contenudetableau"/>
              <w:jc w:val="center"/>
              <w:rPr>
                <w:rFonts w:ascii="Century Gothic" w:eastAsia="Sebran3" w:hAnsi="Century Gothic" w:cs="Sebran3"/>
                <w:b/>
                <w:spacing w:val="-2"/>
                <w:sz w:val="18"/>
                <w:szCs w:val="18"/>
              </w:rPr>
            </w:pPr>
          </w:p>
          <w:p w:rsidR="00955387" w:rsidRPr="00364E87" w:rsidRDefault="00955387" w:rsidP="0054138E">
            <w:pPr>
              <w:pStyle w:val="Contenudetableau"/>
              <w:jc w:val="center"/>
              <w:rPr>
                <w:rFonts w:ascii="Century Gothic" w:eastAsia="Sebran3" w:hAnsi="Century Gothic" w:cs="Sebran3"/>
                <w:spacing w:val="-2"/>
                <w:sz w:val="18"/>
                <w:szCs w:val="18"/>
              </w:rPr>
            </w:pPr>
          </w:p>
          <w:p w:rsidR="00955387" w:rsidRPr="00364E87" w:rsidRDefault="00955387" w:rsidP="0054138E">
            <w:pPr>
              <w:pStyle w:val="Contenudetableau"/>
              <w:jc w:val="center"/>
              <w:rPr>
                <w:rFonts w:ascii="Century Gothic" w:eastAsia="Sebran3" w:hAnsi="Century Gothic" w:cs="Sebran3"/>
                <w:spacing w:val="-2"/>
                <w:sz w:val="18"/>
                <w:szCs w:val="18"/>
              </w:rPr>
            </w:pPr>
          </w:p>
          <w:p w:rsidR="00955387" w:rsidRPr="00364E87" w:rsidRDefault="00955387" w:rsidP="0054138E">
            <w:pPr>
              <w:pStyle w:val="Contenudetableau"/>
              <w:jc w:val="center"/>
              <w:rPr>
                <w:rFonts w:ascii="Century Gothic" w:eastAsia="Sebran3" w:hAnsi="Century Gothic" w:cs="Sebran3"/>
                <w:spacing w:val="-2"/>
                <w:sz w:val="18"/>
                <w:szCs w:val="18"/>
              </w:rPr>
            </w:pPr>
          </w:p>
        </w:tc>
      </w:tr>
      <w:tr w:rsidR="002D7C6B" w:rsidRPr="00364E87" w:rsidTr="003E7EF9">
        <w:tc>
          <w:tcPr>
            <w:tcW w:w="1519"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Présenter l’objectif de la séance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 mettre à la place des personnages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2D7C6B" w:rsidRDefault="002D7C6B" w:rsidP="003E7EF9">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Annoncer aux élèves qu’ils vont se mettre à la place des personnages p</w:t>
            </w:r>
            <w:r w:rsidR="002544F8">
              <w:rPr>
                <w:rFonts w:ascii="Century Gothic" w:eastAsia="Sebran3" w:hAnsi="Century Gothic" w:cs="Sebran3"/>
                <w:b/>
                <w:spacing w:val="-2"/>
                <w:sz w:val="20"/>
                <w:szCs w:val="20"/>
              </w:rPr>
              <w:t>our mieux comprendre l’histoire à l’aide des masques.</w:t>
            </w:r>
          </w:p>
          <w:p w:rsidR="002544F8" w:rsidRDefault="002544F8" w:rsidP="003E7EF9">
            <w:pPr>
              <w:pStyle w:val="Contenudetableau"/>
              <w:tabs>
                <w:tab w:val="left" w:pos="226"/>
              </w:tabs>
              <w:ind w:left="46" w:right="-4" w:hanging="17"/>
              <w:rPr>
                <w:rFonts w:ascii="Century Gothic" w:eastAsia="Sebran3" w:hAnsi="Century Gothic" w:cs="Sebran3"/>
                <w:b/>
                <w:spacing w:val="-2"/>
                <w:sz w:val="20"/>
                <w:szCs w:val="20"/>
              </w:rPr>
            </w:pPr>
          </w:p>
          <w:p w:rsidR="002544F8" w:rsidRDefault="002544F8" w:rsidP="003E7EF9">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Présenter les masques </w:t>
            </w:r>
            <w:r w:rsidRPr="002544F8">
              <w:rPr>
                <w:rFonts w:ascii="Century Gothic" w:eastAsia="Sebran3" w:hAnsi="Century Gothic" w:cs="Sebran3"/>
                <w:spacing w:val="-2"/>
                <w:sz w:val="20"/>
                <w:szCs w:val="20"/>
              </w:rPr>
              <w:t>(grand père, grand-mère et Macha)</w:t>
            </w:r>
          </w:p>
          <w:p w:rsidR="003852E5" w:rsidRDefault="003852E5" w:rsidP="003E7EF9">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Identifier des narrateurs.</w:t>
            </w:r>
          </w:p>
          <w:p w:rsidR="003852E5" w:rsidRDefault="003852E5" w:rsidP="003E7EF9">
            <w:pPr>
              <w:pStyle w:val="Contenudetableau"/>
              <w:tabs>
                <w:tab w:val="left" w:pos="226"/>
              </w:tabs>
              <w:ind w:left="46" w:right="-4" w:hanging="17"/>
              <w:rPr>
                <w:rFonts w:ascii="Century Gothic" w:eastAsia="Sebran3" w:hAnsi="Century Gothic" w:cs="Sebran3"/>
                <w:b/>
                <w:spacing w:val="-2"/>
                <w:sz w:val="20"/>
                <w:szCs w:val="20"/>
              </w:rPr>
            </w:pPr>
          </w:p>
          <w:p w:rsidR="002544F8" w:rsidRDefault="003852E5" w:rsidP="003E7EF9">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Différenciation : </w:t>
            </w:r>
            <w:r w:rsidR="00D73D11" w:rsidRPr="003852E5">
              <w:rPr>
                <w:rFonts w:ascii="Century Gothic" w:eastAsia="Sebran3" w:hAnsi="Century Gothic" w:cs="Sebran3"/>
                <w:spacing w:val="-2"/>
                <w:sz w:val="20"/>
                <w:szCs w:val="20"/>
              </w:rPr>
              <w:t xml:space="preserve"> aide</w:t>
            </w:r>
            <w:r>
              <w:rPr>
                <w:rFonts w:ascii="Century Gothic" w:eastAsia="Sebran3" w:hAnsi="Century Gothic" w:cs="Sebran3"/>
                <w:spacing w:val="-2"/>
                <w:sz w:val="20"/>
                <w:szCs w:val="20"/>
              </w:rPr>
              <w:t xml:space="preserve"> les plus faibles avec les</w:t>
            </w:r>
            <w:r w:rsidR="00D73D11" w:rsidRPr="003852E5">
              <w:rPr>
                <w:rFonts w:ascii="Century Gothic" w:eastAsia="Sebran3" w:hAnsi="Century Gothic" w:cs="Sebran3"/>
                <w:spacing w:val="-2"/>
                <w:sz w:val="20"/>
                <w:szCs w:val="20"/>
              </w:rPr>
              <w:t xml:space="preserve"> visuels </w:t>
            </w:r>
            <w:r>
              <w:rPr>
                <w:rFonts w:ascii="Century Gothic" w:eastAsia="Sebran3" w:hAnsi="Century Gothic" w:cs="Sebran3"/>
                <w:spacing w:val="-2"/>
                <w:sz w:val="20"/>
                <w:szCs w:val="20"/>
              </w:rPr>
              <w:t>de l’histoire</w:t>
            </w:r>
            <w:r w:rsidR="009F4135">
              <w:rPr>
                <w:rFonts w:ascii="Century Gothic" w:eastAsia="Sebran3" w:hAnsi="Century Gothic" w:cs="Sebran3"/>
                <w:spacing w:val="-2"/>
                <w:sz w:val="20"/>
                <w:szCs w:val="20"/>
              </w:rPr>
              <w:t>.</w:t>
            </w:r>
          </w:p>
          <w:p w:rsidR="009F4135" w:rsidRDefault="009F4135" w:rsidP="003E7EF9">
            <w:pPr>
              <w:pStyle w:val="Contenudetableau"/>
              <w:tabs>
                <w:tab w:val="left" w:pos="226"/>
              </w:tabs>
              <w:ind w:left="46" w:right="-4" w:hanging="17"/>
              <w:rPr>
                <w:rFonts w:ascii="Century Gothic" w:eastAsia="Sebran3" w:hAnsi="Century Gothic" w:cs="Sebran3"/>
                <w:b/>
                <w:spacing w:val="-2"/>
                <w:sz w:val="20"/>
                <w:szCs w:val="20"/>
              </w:rPr>
            </w:pPr>
          </w:p>
          <w:p w:rsidR="002544F8" w:rsidRDefault="002544F8" w:rsidP="003E7EF9">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Noter les enfants </w:t>
            </w:r>
            <w:r w:rsidRPr="00F75A04">
              <w:rPr>
                <w:rFonts w:ascii="Century Gothic" w:eastAsia="Sebran3" w:hAnsi="Century Gothic" w:cs="Sebran3"/>
                <w:spacing w:val="-2"/>
                <w:sz w:val="20"/>
                <w:szCs w:val="20"/>
              </w:rPr>
              <w:t>qui passent pour pouvoir solliciter les autres.</w:t>
            </w:r>
          </w:p>
          <w:p w:rsidR="002544F8" w:rsidRDefault="002544F8" w:rsidP="003E7EF9">
            <w:pPr>
              <w:pStyle w:val="Contenudetableau"/>
              <w:tabs>
                <w:tab w:val="left" w:pos="226"/>
              </w:tabs>
              <w:ind w:left="46" w:right="-4" w:hanging="17"/>
              <w:rPr>
                <w:rFonts w:ascii="Century Gothic" w:eastAsia="Sebran3" w:hAnsi="Century Gothic" w:cs="Sebran3"/>
                <w:b/>
                <w:spacing w:val="-2"/>
                <w:sz w:val="20"/>
                <w:szCs w:val="20"/>
              </w:rPr>
            </w:pPr>
          </w:p>
          <w:p w:rsidR="002544F8" w:rsidRPr="00364E87" w:rsidRDefault="002544F8" w:rsidP="003E7EF9">
            <w:pPr>
              <w:pStyle w:val="Contenudetableau"/>
              <w:tabs>
                <w:tab w:val="left" w:pos="226"/>
              </w:tabs>
              <w:ind w:left="46" w:right="-4" w:hanging="17"/>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Proposer cette activité soit de manière décrochée </w:t>
            </w:r>
            <w:r w:rsidR="001D4C55">
              <w:rPr>
                <w:rFonts w:ascii="Century Gothic" w:eastAsia="Sebran3" w:hAnsi="Century Gothic" w:cs="Sebran3"/>
                <w:b/>
                <w:spacing w:val="-2"/>
                <w:sz w:val="20"/>
                <w:szCs w:val="20"/>
              </w:rPr>
              <w:t xml:space="preserve">soit </w:t>
            </w:r>
            <w:r>
              <w:rPr>
                <w:rFonts w:ascii="Century Gothic" w:eastAsia="Sebran3" w:hAnsi="Century Gothic" w:cs="Sebran3"/>
                <w:b/>
                <w:spacing w:val="-2"/>
                <w:sz w:val="20"/>
                <w:szCs w:val="20"/>
              </w:rPr>
              <w:t>à l’occasion d’un rappel de l’histoire.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Vous vous souvenez, la dernière fois, je vous avais dit que vous alliez étudier l’histoire du Gros navet pour pouvoir la raconter tout seuls à la maison. Qu’est-ce qu’il faut faire si on veut raconter tout seul ? »</w:t>
            </w:r>
          </w:p>
          <w:p w:rsidR="002D7C6B" w:rsidRPr="00364E87" w:rsidRDefault="002D7C6B" w:rsidP="003E7EF9">
            <w:pPr>
              <w:pStyle w:val="Contenudetableau"/>
              <w:rPr>
                <w:rFonts w:ascii="Century Gothic" w:eastAsia="Sebran3" w:hAnsi="Century Gothic" w:cs="Sebran3"/>
                <w:spacing w:val="-2"/>
                <w:sz w:val="20"/>
                <w:szCs w:val="20"/>
              </w:rPr>
            </w:pPr>
          </w:p>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Il faut mettre dans sa mémoire tout ce qui arrive dans l’histoire. Mais aussi pour bien comprendre l’histoire, il faut essayer de se mettre à la place des personnages</w:t>
            </w:r>
            <w:r w:rsidR="002544F8">
              <w:rPr>
                <w:rFonts w:ascii="Century Gothic" w:eastAsia="Sebran3" w:hAnsi="Century Gothic" w:cs="Sebran3"/>
                <w:spacing w:val="-2"/>
                <w:sz w:val="20"/>
                <w:szCs w:val="20"/>
              </w:rPr>
              <w:t> »</w:t>
            </w:r>
          </w:p>
          <w:p w:rsidR="002D7C6B" w:rsidRDefault="002D7C6B" w:rsidP="003E7EF9">
            <w:pPr>
              <w:pStyle w:val="Contenudetableau"/>
              <w:rPr>
                <w:rFonts w:ascii="Century Gothic" w:eastAsia="Sebran3" w:hAnsi="Century Gothic" w:cs="Sebran3"/>
                <w:spacing w:val="-2"/>
                <w:sz w:val="20"/>
                <w:szCs w:val="20"/>
              </w:rPr>
            </w:pPr>
          </w:p>
          <w:p w:rsidR="00D73D11" w:rsidRPr="00364E87" w:rsidRDefault="00D73D11" w:rsidP="003E7EF9">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2D7C6B" w:rsidRPr="00364E87" w:rsidRDefault="002D7C6B" w:rsidP="003E7EF9">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élèves expliquent qu’il faut mettre dans sa tâte dans sa mémoire tout ce qui se passe dans l’histoire.</w:t>
            </w:r>
          </w:p>
        </w:tc>
        <w:tc>
          <w:tcPr>
            <w:tcW w:w="2342" w:type="dxa"/>
            <w:tcBorders>
              <w:top w:val="single" w:sz="4" w:space="0" w:color="auto"/>
              <w:left w:val="single" w:sz="4" w:space="0" w:color="auto"/>
              <w:bottom w:val="single" w:sz="4" w:space="0" w:color="auto"/>
              <w:right w:val="single" w:sz="4" w:space="0" w:color="auto"/>
            </w:tcBorders>
          </w:tcPr>
          <w:p w:rsidR="002D7C6B" w:rsidRPr="00364E87" w:rsidRDefault="002544F8" w:rsidP="003E7EF9">
            <w:pPr>
              <w:pStyle w:val="Contenudetableau"/>
              <w:jc w:val="center"/>
              <w:rPr>
                <w:rFonts w:ascii="Century Gothic" w:eastAsia="Sebran3" w:hAnsi="Century Gothic" w:cs="Sebran3"/>
                <w:spacing w:val="-2"/>
                <w:sz w:val="18"/>
                <w:szCs w:val="18"/>
              </w:rPr>
            </w:pPr>
            <w:r>
              <w:rPr>
                <w:rFonts w:ascii="Century Gothic" w:eastAsia="Sebran3" w:hAnsi="Century Gothic" w:cs="Sebran3"/>
                <w:noProof/>
                <w:spacing w:val="-2"/>
                <w:sz w:val="18"/>
                <w:szCs w:val="18"/>
              </w:rPr>
              <w:drawing>
                <wp:inline distT="0" distB="0" distL="0" distR="0" wp14:anchorId="3E6E650B" wp14:editId="2C272FF0">
                  <wp:extent cx="759326" cy="732790"/>
                  <wp:effectExtent l="0" t="0" r="3175" b="381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asque.png"/>
                          <pic:cNvPicPr/>
                        </pic:nvPicPr>
                        <pic:blipFill>
                          <a:blip r:embed="rId28" cstate="print">
                            <a:extLst>
                              <a:ext uri="{28A0092B-C50C-407E-A947-70E740481C1C}">
                                <a14:useLocalDpi xmlns:a14="http://schemas.microsoft.com/office/drawing/2010/main"/>
                              </a:ext>
                            </a:extLst>
                          </a:blip>
                          <a:stretch>
                            <a:fillRect/>
                          </a:stretch>
                        </pic:blipFill>
                        <pic:spPr>
                          <a:xfrm>
                            <a:off x="0" y="0"/>
                            <a:ext cx="761869" cy="735244"/>
                          </a:xfrm>
                          <a:prstGeom prst="rect">
                            <a:avLst/>
                          </a:prstGeom>
                        </pic:spPr>
                      </pic:pic>
                    </a:graphicData>
                  </a:graphic>
                </wp:inline>
              </w:drawing>
            </w:r>
          </w:p>
        </w:tc>
      </w:tr>
      <w:tr w:rsidR="0084386E" w:rsidRPr="00364E87" w:rsidTr="0064686F">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84386E" w:rsidRPr="00364E87" w:rsidRDefault="0004064C" w:rsidP="0084386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w:t>
            </w:r>
            <w:r w:rsidR="00C86B32">
              <w:rPr>
                <w:rFonts w:ascii="Century Gothic" w:hAnsi="Century Gothic"/>
                <w:b/>
                <w:bCs/>
                <w:spacing w:val="-2"/>
                <w:sz w:val="20"/>
                <w:szCs w:val="20"/>
              </w:rPr>
              <w:t>8</w:t>
            </w:r>
            <w:r w:rsidR="00C86B32" w:rsidRPr="00364E87">
              <w:rPr>
                <w:rFonts w:ascii="Century Gothic" w:hAnsi="Century Gothic"/>
                <w:b/>
                <w:bCs/>
                <w:spacing w:val="-2"/>
                <w:sz w:val="20"/>
                <w:szCs w:val="20"/>
              </w:rPr>
              <w:t xml:space="preserve"> :</w:t>
            </w:r>
            <w:r w:rsidR="0084386E" w:rsidRPr="00364E87">
              <w:rPr>
                <w:rFonts w:ascii="Century Gothic" w:hAnsi="Century Gothic"/>
                <w:b/>
                <w:bCs/>
                <w:spacing w:val="-2"/>
                <w:sz w:val="20"/>
                <w:szCs w:val="20"/>
              </w:rPr>
              <w:t xml:space="preserve">   </w:t>
            </w:r>
            <w:r w:rsidR="003F3BDC">
              <w:rPr>
                <w:rFonts w:ascii="Century Gothic" w:hAnsi="Century Gothic"/>
                <w:b/>
                <w:bCs/>
                <w:spacing w:val="-2"/>
                <w:sz w:val="20"/>
                <w:szCs w:val="20"/>
              </w:rPr>
              <w:t>Anticiper et découvrir la suite de l’histoire page 18 et 19</w:t>
            </w:r>
          </w:p>
          <w:p w:rsidR="0084386E" w:rsidRPr="00364E87" w:rsidRDefault="003F3BDC" w:rsidP="0084386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Pr>
                <w:rFonts w:ascii="Century Gothic" w:hAnsi="Century Gothic"/>
                <w:b/>
                <w:bCs/>
                <w:spacing w:val="-2"/>
                <w:sz w:val="20"/>
                <w:szCs w:val="20"/>
              </w:rPr>
              <w:t>Anticiper pour mieux comprendre la suite de l’histoire</w:t>
            </w:r>
            <w:r w:rsidRPr="00364E87">
              <w:rPr>
                <w:rFonts w:ascii="Century Gothic" w:hAnsi="Century Gothic"/>
                <w:b/>
                <w:bCs/>
                <w:spacing w:val="-2"/>
                <w:sz w:val="20"/>
                <w:szCs w:val="20"/>
              </w:rPr>
              <w:t xml:space="preserve"> </w:t>
            </w:r>
          </w:p>
        </w:tc>
      </w:tr>
      <w:tr w:rsidR="0084386E" w:rsidRPr="00364E87" w:rsidTr="0064686F">
        <w:tc>
          <w:tcPr>
            <w:tcW w:w="1519" w:type="dxa"/>
            <w:tcBorders>
              <w:left w:val="single" w:sz="1" w:space="0" w:color="000000"/>
              <w:bottom w:val="single" w:sz="1" w:space="0" w:color="000000"/>
            </w:tcBorders>
            <w:shd w:val="clear" w:color="auto" w:fill="D9D9D9" w:themeFill="background1" w:themeFillShade="D9"/>
          </w:tcPr>
          <w:p w:rsidR="0084386E" w:rsidRPr="00364E87" w:rsidRDefault="00C86B32" w:rsidP="0084386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84386E" w:rsidRPr="00364E87" w:rsidRDefault="0084386E" w:rsidP="0084386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84386E" w:rsidRPr="00364E87" w:rsidRDefault="0084386E" w:rsidP="0084386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84386E" w:rsidRPr="00364E87" w:rsidRDefault="0084386E" w:rsidP="0084386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84386E" w:rsidRPr="00364E87" w:rsidRDefault="0084386E" w:rsidP="0084386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84386E" w:rsidRPr="00364E87" w:rsidRDefault="0084386E" w:rsidP="0084386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84386E" w:rsidRPr="00364E87" w:rsidRDefault="0084386E" w:rsidP="0084386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70528" behindDoc="0" locked="0" layoutInCell="1" allowOverlap="1" wp14:anchorId="09271C2F" wp14:editId="3C70E7DA">
                      <wp:simplePos x="0" y="0"/>
                      <wp:positionH relativeFrom="column">
                        <wp:posOffset>-2071370</wp:posOffset>
                      </wp:positionH>
                      <wp:positionV relativeFrom="paragraph">
                        <wp:posOffset>8082915</wp:posOffset>
                      </wp:positionV>
                      <wp:extent cx="125095" cy="1247140"/>
                      <wp:effectExtent l="12700" t="12700" r="190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9E5E02">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9271C2F" id="_x0000_s1034" type="#_x0000_t202" style="position:absolute;left:0;text-align:left;margin-left:-163.1pt;margin-top:636.45pt;width:9.85pt;height:98.2pt;rotation:-1;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HsZunD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9E5E02">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04064C" w:rsidRPr="00364E87" w:rsidTr="0004064C">
        <w:tc>
          <w:tcPr>
            <w:tcW w:w="1519" w:type="dxa"/>
            <w:tcBorders>
              <w:top w:val="single" w:sz="4" w:space="0" w:color="auto"/>
              <w:left w:val="single" w:sz="4" w:space="0" w:color="auto"/>
              <w:bottom w:val="single" w:sz="4" w:space="0" w:color="auto"/>
              <w:right w:val="single" w:sz="4" w:space="0" w:color="auto"/>
            </w:tcBorders>
            <w:shd w:val="clear" w:color="auto" w:fill="FFE2BB"/>
          </w:tcPr>
          <w:p w:rsidR="0004064C" w:rsidRPr="00DD1396" w:rsidRDefault="0004064C" w:rsidP="0004064C">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04064C" w:rsidRPr="00364E87" w:rsidRDefault="0004064C" w:rsidP="0004064C">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04064C" w:rsidRPr="00DD1396" w:rsidRDefault="0004064C" w:rsidP="0004064C">
            <w:pPr>
              <w:pStyle w:val="Contenudetableau"/>
              <w:jc w:val="both"/>
              <w:rPr>
                <w:rFonts w:ascii="Century Gothic" w:eastAsia="Sebran3" w:hAnsi="Century Gothic" w:cs="Sebran3"/>
                <w:color w:val="FFE2B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04064C" w:rsidRPr="00364E87" w:rsidRDefault="0004064C" w:rsidP="0004064C">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04064C" w:rsidRPr="00DD1396" w:rsidRDefault="0004064C" w:rsidP="0004064C">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Je montre l’image, vous réfléchissez, vous lever le pouce quand vous avez </w:t>
            </w:r>
            <w:r w:rsidRPr="00364E87">
              <w:rPr>
                <w:rFonts w:ascii="Century Gothic" w:eastAsia="Sebran3" w:hAnsi="Century Gothic" w:cs="Sebran3"/>
                <w:spacing w:val="-2"/>
                <w:sz w:val="20"/>
                <w:szCs w:val="20"/>
              </w:rPr>
              <w:lastRenderedPageBreak/>
              <w:t>trouvé et j’interroge un enfant »</w:t>
            </w:r>
          </w:p>
          <w:p w:rsidR="0004064C" w:rsidRPr="00DD1396" w:rsidRDefault="0004064C" w:rsidP="0004064C">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Observe</w:t>
            </w: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04064C" w:rsidRPr="00DD1396" w:rsidRDefault="0004064C" w:rsidP="0004064C">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04064C" w:rsidRDefault="0004064C" w:rsidP="0004064C">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4064C" w:rsidRPr="00364E87" w:rsidRDefault="0004064C" w:rsidP="0004064C">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04064C" w:rsidRPr="00DD1396" w:rsidRDefault="0004064C" w:rsidP="0004064C">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lastRenderedPageBreak/>
              <w:drawing>
                <wp:inline distT="0" distB="0" distL="0" distR="0" wp14:anchorId="67344ECD" wp14:editId="5CC004B5">
                  <wp:extent cx="1417320" cy="992505"/>
                  <wp:effectExtent l="0" t="0" r="508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04064C" w:rsidRPr="00364E87" w:rsidTr="003146D3">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lastRenderedPageBreak/>
              <w:t xml:space="preserve">Rappel de la séance précédente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04064C" w:rsidRDefault="0004064C" w:rsidP="0004064C">
            <w:pPr>
              <w:pStyle w:val="Contenudetableau"/>
              <w:jc w:val="both"/>
              <w:rPr>
                <w:rFonts w:ascii="Century Gothic" w:eastAsia="Sebran3" w:hAnsi="Century Gothic" w:cs="Sebran3"/>
                <w:spacing w:val="-2"/>
                <w:sz w:val="20"/>
                <w:szCs w:val="20"/>
              </w:rPr>
            </w:pPr>
          </w:p>
          <w:p w:rsidR="0004064C" w:rsidRPr="00364E87" w:rsidRDefault="0004064C" w:rsidP="0004064C">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04064C" w:rsidRPr="00364E87" w:rsidRDefault="0004064C" w:rsidP="0004064C">
            <w:pPr>
              <w:pStyle w:val="Contenudetableau"/>
              <w:jc w:val="both"/>
              <w:rPr>
                <w:rFonts w:ascii="Century Gothic" w:eastAsia="Sebran3" w:hAnsi="Century Gothic" w:cs="Sebran3"/>
                <w:spacing w:val="-2"/>
                <w:sz w:val="20"/>
                <w:szCs w:val="20"/>
              </w:rPr>
            </w:pPr>
          </w:p>
          <w:p w:rsidR="0004064C" w:rsidRPr="00364E87" w:rsidRDefault="0004064C" w:rsidP="0004064C">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04064C" w:rsidRDefault="0004064C" w:rsidP="0004064C">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04064C" w:rsidRDefault="0004064C" w:rsidP="0004064C">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04064C" w:rsidRDefault="0004064C" w:rsidP="0004064C">
            <w:pPr>
              <w:pStyle w:val="Contenudetableau"/>
              <w:tabs>
                <w:tab w:val="left" w:pos="226"/>
              </w:tabs>
              <w:ind w:right="-4"/>
              <w:rPr>
                <w:rFonts w:ascii="Century Gothic" w:eastAsia="Sebran3" w:hAnsi="Century Gothic" w:cs="Sebran3"/>
                <w:b/>
                <w:spacing w:val="-2"/>
                <w:sz w:val="20"/>
                <w:szCs w:val="20"/>
              </w:rPr>
            </w:pPr>
          </w:p>
          <w:p w:rsidR="0004064C" w:rsidRPr="00364E87" w:rsidRDefault="0004064C" w:rsidP="0004064C">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p>
          <w:p w:rsidR="0004064C" w:rsidRPr="009C2BCC" w:rsidRDefault="0004064C" w:rsidP="0004064C">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C86B32" w:rsidP="0004064C">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04064C">
              <w:rPr>
                <w:rFonts w:ascii="Century Gothic" w:eastAsia="Sebran3" w:hAnsi="Century Gothic" w:cs="Sebran3"/>
                <w:spacing w:val="-2"/>
                <w:sz w:val="20"/>
                <w:szCs w:val="20"/>
              </w:rPr>
              <w:t xml:space="preserve"> silencieuse</w:t>
            </w: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4064C" w:rsidRPr="00364E87" w:rsidRDefault="0004064C" w:rsidP="0004064C">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04064C" w:rsidRPr="00364E87" w:rsidRDefault="0004064C" w:rsidP="0004064C">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3FC4DD44" wp14:editId="7E6956E9">
                  <wp:extent cx="337820" cy="337820"/>
                  <wp:effectExtent l="0" t="0" r="5080" b="5080"/>
                  <wp:docPr id="83"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2A3834FD" wp14:editId="495589A1">
                  <wp:extent cx="533400" cy="406025"/>
                  <wp:effectExtent l="0" t="0" r="0" b="635"/>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04064C" w:rsidRPr="00364E87" w:rsidRDefault="0004064C" w:rsidP="0004064C">
            <w:pPr>
              <w:pStyle w:val="Contenudetableau"/>
              <w:jc w:val="center"/>
              <w:rPr>
                <w:rFonts w:ascii="Century Gothic" w:eastAsia="Sebran3" w:hAnsi="Century Gothic" w:cs="Sebran3"/>
                <w:b/>
                <w:spacing w:val="-2"/>
                <w:sz w:val="18"/>
                <w:szCs w:val="18"/>
              </w:rPr>
            </w:pPr>
          </w:p>
          <w:p w:rsidR="0004064C" w:rsidRPr="00364E87" w:rsidRDefault="0004064C" w:rsidP="0004064C">
            <w:pPr>
              <w:pStyle w:val="Contenudetableau"/>
              <w:jc w:val="center"/>
              <w:rPr>
                <w:rFonts w:ascii="Century Gothic" w:eastAsia="Sebran3" w:hAnsi="Century Gothic" w:cs="Sebran3"/>
                <w:spacing w:val="-2"/>
                <w:sz w:val="18"/>
                <w:szCs w:val="18"/>
              </w:rPr>
            </w:pPr>
          </w:p>
          <w:p w:rsidR="0004064C" w:rsidRPr="00364E87" w:rsidRDefault="0004064C" w:rsidP="0004064C">
            <w:pPr>
              <w:pStyle w:val="Contenudetableau"/>
              <w:jc w:val="center"/>
              <w:rPr>
                <w:rFonts w:ascii="Century Gothic" w:eastAsia="Sebran3" w:hAnsi="Century Gothic" w:cs="Sebran3"/>
                <w:spacing w:val="-2"/>
                <w:sz w:val="18"/>
                <w:szCs w:val="18"/>
              </w:rPr>
            </w:pPr>
          </w:p>
          <w:p w:rsidR="0004064C" w:rsidRPr="00364E87" w:rsidRDefault="0004064C" w:rsidP="0004064C">
            <w:pPr>
              <w:pStyle w:val="Contenudetableau"/>
              <w:jc w:val="center"/>
              <w:rPr>
                <w:rFonts w:ascii="Century Gothic" w:eastAsia="Sebran3" w:hAnsi="Century Gothic" w:cs="Sebran3"/>
                <w:spacing w:val="-2"/>
                <w:sz w:val="18"/>
                <w:szCs w:val="18"/>
              </w:rPr>
            </w:pPr>
          </w:p>
        </w:tc>
      </w:tr>
      <w:tr w:rsidR="003F3BD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3F3BDC" w:rsidRPr="00364E87" w:rsidRDefault="003F3BDC" w:rsidP="0054138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Mettre le vocabulaire en mémoire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F3BDC" w:rsidRPr="00364E87" w:rsidRDefault="003F3BDC"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3F3BDC" w:rsidRPr="00364E87" w:rsidRDefault="003F3BDC" w:rsidP="0054138E">
            <w:pPr>
              <w:pStyle w:val="Contenudetableau"/>
              <w:jc w:val="both"/>
              <w:rPr>
                <w:rFonts w:ascii="Century Gothic" w:eastAsia="Sebran3" w:hAnsi="Century Gothic" w:cs="Sebran3"/>
                <w:spacing w:val="-2"/>
                <w:sz w:val="20"/>
                <w:szCs w:val="20"/>
              </w:rPr>
            </w:pPr>
          </w:p>
          <w:p w:rsidR="003F3BDC" w:rsidRPr="00364E87" w:rsidRDefault="003F3BDC" w:rsidP="0054138E">
            <w:pPr>
              <w:pStyle w:val="Contenudetableau"/>
              <w:jc w:val="both"/>
              <w:rPr>
                <w:rFonts w:asciiTheme="minorHAnsi" w:eastAsia="Sebran3" w:hAnsiTheme="minorHAnsi" w:cstheme="minorHAnsi"/>
                <w:spacing w:val="-2"/>
                <w:sz w:val="20"/>
                <w:szCs w:val="20"/>
              </w:rPr>
            </w:pPr>
            <w:r>
              <w:rPr>
                <w:rFonts w:asciiTheme="minorHAnsi" w:hAnsiTheme="minorHAnsi" w:cstheme="minorHAnsi"/>
              </w:rPr>
              <w:t>siffler, débouler, se précipiter, s’accrocher, jappements, furieux, faire le sourd</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3F3BDC" w:rsidRPr="00364E87" w:rsidRDefault="003F3BD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3F3BDC" w:rsidRPr="00364E87" w:rsidRDefault="003F3BD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3F3BDC" w:rsidRPr="00364E87" w:rsidRDefault="003F3BDC" w:rsidP="0054138E">
            <w:pPr>
              <w:pStyle w:val="Contenudetableau"/>
              <w:rPr>
                <w:rFonts w:ascii="Century Gothic" w:eastAsia="Sebran3" w:hAnsi="Century Gothic" w:cs="Sebran3"/>
                <w:spacing w:val="-2"/>
                <w:sz w:val="20"/>
                <w:szCs w:val="20"/>
              </w:rPr>
            </w:pPr>
          </w:p>
          <w:p w:rsidR="003F3BDC" w:rsidRPr="00364E87" w:rsidRDefault="003F3BD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3F3BDC" w:rsidRPr="00364E87" w:rsidRDefault="003F3BDC" w:rsidP="0054138E">
            <w:pPr>
              <w:pStyle w:val="Contenudetableau"/>
              <w:rPr>
                <w:rFonts w:ascii="Century Gothic" w:eastAsia="Sebran3" w:hAnsi="Century Gothic" w:cs="Sebran3"/>
                <w:spacing w:val="-2"/>
                <w:sz w:val="20"/>
                <w:szCs w:val="20"/>
              </w:rPr>
            </w:pPr>
          </w:p>
          <w:p w:rsidR="003F3BDC" w:rsidRPr="00364E87" w:rsidRDefault="003F3BD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F3BDC" w:rsidRPr="00364E87" w:rsidRDefault="003F3BDC" w:rsidP="0054138E">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3F3BDC" w:rsidRPr="00364E87" w:rsidRDefault="003F3BDC" w:rsidP="0054138E">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3F3BDC" w:rsidRPr="00364E87" w:rsidRDefault="003F3BD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3F3BDC" w:rsidRPr="00364E87" w:rsidRDefault="003F3BD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3F3BDC" w:rsidRPr="00364E87" w:rsidRDefault="003F3BD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3F3BDC" w:rsidRPr="00364E87" w:rsidRDefault="003F3BDC" w:rsidP="0054138E">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3F3BDC" w:rsidRPr="00364E87" w:rsidRDefault="003F3BDC" w:rsidP="0054138E">
            <w:pPr>
              <w:pStyle w:val="Contenudetableau"/>
              <w:rPr>
                <w:rFonts w:ascii="Century Gothic" w:eastAsia="Sebran3" w:hAnsi="Century Gothic" w:cs="Sebran3"/>
                <w:spacing w:val="-2"/>
                <w:sz w:val="18"/>
                <w:szCs w:val="18"/>
              </w:rPr>
            </w:pPr>
          </w:p>
        </w:tc>
      </w:tr>
      <w:tr w:rsidR="0004064C" w:rsidRPr="00364E87" w:rsidTr="003146D3">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Pr="002D4700" w:rsidRDefault="0004064C" w:rsidP="0004064C">
            <w:pPr>
              <w:pStyle w:val="Contenudetableau"/>
              <w:rPr>
                <w:rFonts w:ascii="Century Gothic" w:eastAsia="Sebran3" w:hAnsi="Century Gothic" w:cstheme="minorHAnsi"/>
                <w:b/>
                <w:color w:val="000000" w:themeColor="text1"/>
                <w:spacing w:val="-2"/>
                <w:sz w:val="20"/>
                <w:szCs w:val="20"/>
              </w:rPr>
            </w:pPr>
            <w:r w:rsidRPr="002D4700">
              <w:rPr>
                <w:rFonts w:ascii="Century Gothic" w:eastAsia="Sebran3" w:hAnsi="Century Gothic" w:cstheme="minorHAnsi"/>
                <w:b/>
                <w:color w:val="C00000"/>
                <w:spacing w:val="-2"/>
                <w:sz w:val="20"/>
                <w:szCs w:val="20"/>
              </w:rPr>
              <w:t>Tâche d’anticipation</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Imaginer la suite de l’histoire</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Établir les liens avec le début de l’histoire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spacing w:before="11"/>
              <w:ind w:right="-34"/>
              <w:jc w:val="both"/>
              <w:rPr>
                <w:rFonts w:ascii="Century Gothic" w:eastAsia="Calibri" w:hAnsi="Century Gothic" w:cs="Calibri"/>
                <w:spacing w:val="-2"/>
                <w:sz w:val="20"/>
                <w:szCs w:val="20"/>
              </w:rPr>
            </w:pPr>
            <w:r w:rsidRPr="0068601C">
              <w:rPr>
                <w:rFonts w:ascii="Century Gothic" w:eastAsia="Calibri" w:hAnsi="Century Gothic" w:cs="Calibri"/>
                <w:b/>
                <w:spacing w:val="-2"/>
                <w:sz w:val="20"/>
                <w:szCs w:val="20"/>
              </w:rPr>
              <w:t>Afficher</w:t>
            </w:r>
            <w:r>
              <w:rPr>
                <w:rFonts w:ascii="Century Gothic" w:eastAsia="Calibri" w:hAnsi="Century Gothic" w:cs="Calibri"/>
                <w:spacing w:val="-2"/>
                <w:sz w:val="20"/>
                <w:szCs w:val="20"/>
              </w:rPr>
              <w:t xml:space="preserve"> la diapositive avec le logo.</w:t>
            </w:r>
          </w:p>
          <w:p w:rsidR="0004064C" w:rsidRDefault="0004064C" w:rsidP="0004064C">
            <w:pPr>
              <w:spacing w:before="11"/>
              <w:ind w:right="-34"/>
              <w:jc w:val="both"/>
              <w:rPr>
                <w:rFonts w:ascii="Century Gothic" w:eastAsia="Calibri" w:hAnsi="Century Gothic" w:cs="Calibri"/>
                <w:spacing w:val="-2"/>
                <w:sz w:val="20"/>
                <w:szCs w:val="20"/>
              </w:rPr>
            </w:pPr>
          </w:p>
          <w:p w:rsidR="0004064C" w:rsidRPr="00364E87" w:rsidRDefault="0012557B" w:rsidP="0004064C">
            <w:pPr>
              <w:spacing w:before="11"/>
              <w:ind w:right="-34"/>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Si les enfants proposent le chier, leur demander comment ils savent que c’est le </w:t>
            </w:r>
            <w:r w:rsidR="004C02B1">
              <w:rPr>
                <w:rFonts w:ascii="Century Gothic" w:eastAsia="Calibri" w:hAnsi="Century Gothic" w:cs="Calibri"/>
                <w:spacing w:val="-2"/>
                <w:sz w:val="20"/>
                <w:szCs w:val="20"/>
              </w:rPr>
              <w:t>chien</w:t>
            </w:r>
            <w:r>
              <w:rPr>
                <w:rFonts w:ascii="Century Gothic" w:eastAsia="Calibri" w:hAnsi="Century Gothic" w:cs="Calibri"/>
                <w:spacing w:val="-2"/>
                <w:sz w:val="20"/>
                <w:szCs w:val="20"/>
              </w:rPr>
              <w:t>. Cela fera le lien entre les personnages présentes dans les premières images et qui ne figurent pas dans le texte au début de l’histoire.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Ce dessin signifie que c’est à vous d’imaginer la suite de l’histoire ».</w:t>
            </w:r>
          </w:p>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p>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Que pensez-vous qu’il va se passer ensuite ? Et qu’est-ce qui vous fait passer cela ? »</w:t>
            </w:r>
          </w:p>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Vous devez vous mettre d’accord.</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Les élèves imaginent la suite de l’histoire.</w:t>
            </w:r>
          </w:p>
          <w:p w:rsidR="0004064C" w:rsidRDefault="0004064C" w:rsidP="0004064C">
            <w:pPr>
              <w:spacing w:before="11"/>
              <w:ind w:right="-37"/>
              <w:jc w:val="both"/>
              <w:rPr>
                <w:rFonts w:ascii="Century Gothic" w:eastAsia="Calibri" w:hAnsi="Century Gothic" w:cs="Calibri"/>
                <w:spacing w:val="-2"/>
                <w:sz w:val="20"/>
                <w:szCs w:val="20"/>
              </w:rPr>
            </w:pPr>
          </w:p>
          <w:p w:rsidR="0004064C" w:rsidRPr="00364E87" w:rsidRDefault="0004064C" w:rsidP="0004064C">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Ils discutent et, ensemble, proposent une réponse qu’ils doivent justifier.</w:t>
            </w: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drawing>
                <wp:inline distT="0" distB="0" distL="0" distR="0" wp14:anchorId="53856261" wp14:editId="3F1C1129">
                  <wp:extent cx="721004" cy="723265"/>
                  <wp:effectExtent l="0" t="0" r="3175" b="635"/>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iciper_suite_histoire.png"/>
                          <pic:cNvPicPr/>
                        </pic:nvPicPr>
                        <pic:blipFill>
                          <a:blip r:embed="rId27" cstate="print">
                            <a:extLst>
                              <a:ext uri="{28A0092B-C50C-407E-A947-70E740481C1C}">
                                <a14:useLocalDpi xmlns:a14="http://schemas.microsoft.com/office/drawing/2010/main"/>
                              </a:ext>
                            </a:extLst>
                          </a:blip>
                          <a:stretch>
                            <a:fillRect/>
                          </a:stretch>
                        </pic:blipFill>
                        <pic:spPr>
                          <a:xfrm>
                            <a:off x="0" y="0"/>
                            <a:ext cx="722642" cy="724908"/>
                          </a:xfrm>
                          <a:prstGeom prst="rect">
                            <a:avLst/>
                          </a:prstGeom>
                        </pic:spPr>
                      </pic:pic>
                    </a:graphicData>
                  </a:graphic>
                </wp:inline>
              </w:drawing>
            </w:r>
          </w:p>
        </w:tc>
      </w:tr>
      <w:tr w:rsidR="0004064C" w:rsidRPr="00364E87" w:rsidTr="003146D3">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Default="00C86B32" w:rsidP="0004064C">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Écouter</w:t>
            </w:r>
            <w:r w:rsidR="0004064C">
              <w:rPr>
                <w:rFonts w:ascii="Century Gothic" w:eastAsia="Sebran3" w:hAnsi="Century Gothic" w:cs="Calibri"/>
                <w:spacing w:val="-2"/>
                <w:sz w:val="20"/>
                <w:szCs w:val="20"/>
              </w:rPr>
              <w:t xml:space="preserve"> comprendre, expliquer</w:t>
            </w:r>
          </w:p>
          <w:p w:rsidR="0004064C" w:rsidRDefault="0004064C" w:rsidP="0004064C">
            <w:pPr>
              <w:pStyle w:val="Contenudetableau"/>
              <w:rPr>
                <w:rFonts w:ascii="Century Gothic" w:eastAsia="Sebran3" w:hAnsi="Century Gothic" w:cs="Calibri"/>
                <w:spacing w:val="-2"/>
                <w:sz w:val="20"/>
                <w:szCs w:val="20"/>
              </w:rPr>
            </w:pPr>
          </w:p>
          <w:p w:rsidR="0004064C" w:rsidRPr="00364E87" w:rsidRDefault="0004064C" w:rsidP="0004064C">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 xml:space="preserve">pages </w:t>
            </w:r>
            <w:r w:rsidR="00710B25">
              <w:rPr>
                <w:rFonts w:ascii="Century Gothic" w:eastAsia="Sebran3" w:hAnsi="Century Gothic" w:cs="Calibri"/>
                <w:spacing w:val="-2"/>
                <w:sz w:val="20"/>
                <w:szCs w:val="20"/>
              </w:rPr>
              <w:t>18</w:t>
            </w:r>
            <w:r>
              <w:rPr>
                <w:rFonts w:ascii="Century Gothic" w:eastAsia="Sebran3" w:hAnsi="Century Gothic" w:cs="Calibri"/>
                <w:spacing w:val="-2"/>
                <w:sz w:val="20"/>
                <w:szCs w:val="20"/>
              </w:rPr>
              <w:t xml:space="preserve"> et 1</w:t>
            </w:r>
            <w:r w:rsidR="00710B25">
              <w:rPr>
                <w:rFonts w:ascii="Century Gothic" w:eastAsia="Sebran3" w:hAnsi="Century Gothic" w:cs="Calibri"/>
                <w:spacing w:val="-2"/>
                <w:sz w:val="20"/>
                <w:szCs w:val="20"/>
              </w:rPr>
              <w:t>9</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 xml:space="preserve">le début du texte de la troisième double page pp </w:t>
            </w:r>
            <w:r>
              <w:rPr>
                <w:rFonts w:ascii="Century Gothic" w:eastAsia="Sebran3" w:hAnsi="Century Gothic" w:cs="Sebran3"/>
                <w:spacing w:val="-2"/>
                <w:sz w:val="20"/>
                <w:szCs w:val="20"/>
              </w:rPr>
              <w:t>1</w:t>
            </w:r>
            <w:r w:rsidR="00CD3447">
              <w:rPr>
                <w:rFonts w:ascii="Century Gothic" w:eastAsia="Sebran3" w:hAnsi="Century Gothic" w:cs="Sebran3"/>
                <w:spacing w:val="-2"/>
                <w:sz w:val="20"/>
                <w:szCs w:val="20"/>
              </w:rPr>
              <w:t>8</w:t>
            </w:r>
            <w:r w:rsidRPr="00364E87">
              <w:rPr>
                <w:rFonts w:ascii="Century Gothic" w:eastAsia="Sebran3" w:hAnsi="Century Gothic" w:cs="Sebran3"/>
                <w:spacing w:val="-2"/>
                <w:sz w:val="20"/>
                <w:szCs w:val="20"/>
              </w:rPr>
              <w:t xml:space="preserve"> et </w:t>
            </w:r>
            <w:r>
              <w:rPr>
                <w:rFonts w:ascii="Century Gothic" w:eastAsia="Sebran3" w:hAnsi="Century Gothic" w:cs="Sebran3"/>
                <w:spacing w:val="-2"/>
                <w:sz w:val="20"/>
                <w:szCs w:val="20"/>
              </w:rPr>
              <w:t>1</w:t>
            </w:r>
            <w:r w:rsidR="00CD3447">
              <w:rPr>
                <w:rFonts w:ascii="Century Gothic" w:eastAsia="Sebran3" w:hAnsi="Century Gothic" w:cs="Sebran3"/>
                <w:spacing w:val="-2"/>
                <w:sz w:val="20"/>
                <w:szCs w:val="20"/>
              </w:rPr>
              <w:t>9</w:t>
            </w:r>
          </w:p>
          <w:p w:rsidR="0004064C" w:rsidRDefault="0004064C" w:rsidP="0004064C">
            <w:pPr>
              <w:pStyle w:val="Contenudetableau"/>
              <w:rPr>
                <w:rFonts w:ascii="Century Gothic" w:eastAsia="Sebran3" w:hAnsi="Century Gothic" w:cs="Sebran3"/>
                <w:spacing w:val="-2"/>
                <w:sz w:val="20"/>
                <w:szCs w:val="20"/>
              </w:rPr>
            </w:pPr>
          </w:p>
          <w:p w:rsidR="0004064C" w:rsidRPr="00A253FF" w:rsidRDefault="0004064C" w:rsidP="0004064C">
            <w:pPr>
              <w:pStyle w:val="Contenudetableau"/>
              <w:rPr>
                <w:rFonts w:ascii="Century Gothic" w:eastAsia="Sebran3" w:hAnsi="Century Gothic" w:cs="Sebran3"/>
                <w:b/>
                <w:spacing w:val="-2"/>
                <w:sz w:val="20"/>
                <w:szCs w:val="20"/>
              </w:rPr>
            </w:pPr>
            <w:r w:rsidRPr="00A253FF">
              <w:rPr>
                <w:rFonts w:ascii="Century Gothic" w:eastAsia="Sebran3" w:hAnsi="Century Gothic" w:cs="Sebran3"/>
                <w:b/>
                <w:spacing w:val="-2"/>
                <w:sz w:val="20"/>
                <w:szCs w:val="20"/>
              </w:rPr>
              <w:lastRenderedPageBreak/>
              <w:t>Raconter</w:t>
            </w:r>
          </w:p>
          <w:p w:rsidR="0004064C"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04064C" w:rsidRPr="00364E87" w:rsidRDefault="0004064C" w:rsidP="0004064C">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p w:rsidR="0004064C" w:rsidRPr="00364E87" w:rsidRDefault="0004064C" w:rsidP="0004064C">
            <w:pPr>
              <w:pStyle w:val="Contenudetableau"/>
              <w:rPr>
                <w:rFonts w:ascii="Century Gothic" w:eastAsia="Sebran3" w:hAnsi="Century Gothic" w:cs="Sebran3"/>
                <w:b/>
                <w:spacing w:val="-2"/>
                <w:sz w:val="20"/>
                <w:szCs w:val="20"/>
              </w:rPr>
            </w:pPr>
          </w:p>
          <w:p w:rsidR="0004064C" w:rsidRPr="00364E87" w:rsidRDefault="0004064C" w:rsidP="0004064C">
            <w:pPr>
              <w:pStyle w:val="Contenudetableau"/>
              <w:rPr>
                <w:rFonts w:ascii="Century Gothic" w:eastAsia="Sebran3" w:hAnsi="Century Gothic" w:cs="Sebran3"/>
                <w: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lastRenderedPageBreak/>
              <w:t xml:space="preserve">« Je vais lire la suite de l’histoire.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04064C" w:rsidRDefault="0004064C" w:rsidP="0004064C">
            <w:pPr>
              <w:spacing w:before="9"/>
              <w:ind w:right="-32"/>
              <w:jc w:val="both"/>
              <w:rPr>
                <w:rFonts w:ascii="Century Gothic" w:eastAsia="Calibri" w:hAnsi="Century Gothic" w:cs="Calibri"/>
                <w:spacing w:val="-2"/>
                <w:sz w:val="20"/>
                <w:szCs w:val="20"/>
              </w:rPr>
            </w:pPr>
          </w:p>
          <w:p w:rsidR="0004064C" w:rsidRDefault="0004064C" w:rsidP="0004064C">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Maintenant je vais vous raconter l’histoire sans la lire. </w:t>
            </w:r>
            <w:r w:rsidR="00C86B32">
              <w:rPr>
                <w:rFonts w:ascii="Century Gothic" w:eastAsia="Calibri" w:hAnsi="Century Gothic" w:cs="Calibri"/>
                <w:spacing w:val="-2"/>
                <w:sz w:val="20"/>
                <w:szCs w:val="20"/>
              </w:rPr>
              <w:t>Écoutez</w:t>
            </w:r>
            <w:r>
              <w:rPr>
                <w:rFonts w:ascii="Century Gothic" w:eastAsia="Calibri" w:hAnsi="Century Gothic" w:cs="Calibri"/>
                <w:spacing w:val="-2"/>
                <w:sz w:val="20"/>
                <w:szCs w:val="20"/>
              </w:rPr>
              <w:t xml:space="preserve"> bien.</w:t>
            </w:r>
          </w:p>
          <w:p w:rsidR="0004064C" w:rsidRPr="00364E87" w:rsidRDefault="0004064C" w:rsidP="0004064C">
            <w:pPr>
              <w:spacing w:before="9"/>
              <w:ind w:right="-32"/>
              <w:jc w:val="both"/>
              <w:rPr>
                <w:rFonts w:ascii="Century Gothic" w:eastAsia="Calibri" w:hAnsi="Century Gothic" w:cs="Calibri"/>
                <w:spacing w:val="-2"/>
                <w:sz w:val="20"/>
                <w:szCs w:val="20"/>
              </w:rPr>
            </w:pPr>
          </w:p>
          <w:p w:rsidR="0004064C" w:rsidRDefault="0004064C" w:rsidP="0004064C">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Maintenant v</w:t>
            </w:r>
            <w:r w:rsidRPr="00364E87">
              <w:rPr>
                <w:rFonts w:ascii="Century Gothic" w:eastAsia="Calibri" w:hAnsi="Century Gothic" w:cs="Calibri"/>
                <w:spacing w:val="-2"/>
                <w:sz w:val="20"/>
                <w:szCs w:val="20"/>
              </w:rPr>
              <w:t>ous allez imaginer ce qu’il y a sur l’image.</w:t>
            </w:r>
          </w:p>
          <w:p w:rsidR="0004064C" w:rsidRPr="00364E87" w:rsidRDefault="0004064C" w:rsidP="0004064C">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Chacun réfléchit.</w:t>
            </w:r>
          </w:p>
          <w:p w:rsidR="0004064C" w:rsidRPr="00364E87" w:rsidRDefault="0004064C" w:rsidP="0004064C">
            <w:pPr>
              <w:spacing w:before="9"/>
              <w:ind w:right="-32"/>
              <w:jc w:val="both"/>
              <w:rPr>
                <w:rFonts w:ascii="Century Gothic" w:eastAsia="Calibri" w:hAnsi="Century Gothic" w:cs="Calibri"/>
                <w:spacing w:val="-2"/>
              </w:rPr>
            </w:pPr>
          </w:p>
          <w:p w:rsidR="0004064C" w:rsidRPr="00364E87"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Default="00C86B32" w:rsidP="0004064C">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Écoute</w:t>
            </w:r>
            <w:r w:rsidR="0004064C">
              <w:rPr>
                <w:rFonts w:ascii="Century Gothic" w:eastAsia="Sebran3" w:hAnsi="Century Gothic" w:cs="Sebran3"/>
                <w:spacing w:val="-2"/>
                <w:sz w:val="20"/>
                <w:szCs w:val="20"/>
              </w:rPr>
              <w:t xml:space="preserve"> silencieuse</w:t>
            </w:r>
          </w:p>
          <w:p w:rsidR="0004064C" w:rsidRDefault="0004064C" w:rsidP="0004064C">
            <w:pPr>
              <w:pStyle w:val="Contenudetableau"/>
              <w:rPr>
                <w:rFonts w:ascii="Century Gothic" w:eastAsia="Sebran3" w:hAnsi="Century Gothic" w:cs="Sebran3"/>
                <w:spacing w:val="-2"/>
                <w:sz w:val="20"/>
                <w:szCs w:val="20"/>
              </w:rPr>
            </w:pPr>
          </w:p>
          <w:p w:rsidR="0004064C" w:rsidRDefault="0004064C" w:rsidP="0004064C">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Les élèves confirment </w:t>
            </w:r>
            <w:r>
              <w:rPr>
                <w:rFonts w:ascii="Century Gothic" w:eastAsia="Sebran3" w:hAnsi="Century Gothic" w:cs="Sebran3"/>
                <w:spacing w:val="-2"/>
                <w:sz w:val="20"/>
                <w:szCs w:val="20"/>
              </w:rPr>
              <w:lastRenderedPageBreak/>
              <w:t>ou infirment leur hypothèse en justifiant.</w:t>
            </w:r>
          </w:p>
          <w:p w:rsidR="0004064C" w:rsidRDefault="0004064C" w:rsidP="0004064C">
            <w:pPr>
              <w:pStyle w:val="Contenudetableau"/>
              <w:rPr>
                <w:rFonts w:ascii="Century Gothic" w:eastAsia="Sebran3" w:hAnsi="Century Gothic" w:cs="Sebran3"/>
                <w:spacing w:val="-2"/>
                <w:sz w:val="20"/>
                <w:szCs w:val="20"/>
              </w:rPr>
            </w:pP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04064C" w:rsidRPr="00364E87" w:rsidRDefault="0004064C" w:rsidP="0004064C">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jc w:val="center"/>
              <w:rPr>
                <w:rFonts w:ascii="Century Gothic" w:eastAsia="Sebran3" w:hAnsi="Century Gothic" w:cs="Sebran3"/>
                <w:spacing w:val="-2"/>
                <w:sz w:val="18"/>
                <w:szCs w:val="18"/>
              </w:rPr>
            </w:pPr>
          </w:p>
        </w:tc>
      </w:tr>
      <w:tr w:rsidR="0004064C" w:rsidRPr="00364E87" w:rsidTr="003146D3">
        <w:tc>
          <w:tcPr>
            <w:tcW w:w="1519" w:type="dxa"/>
            <w:tcBorders>
              <w:top w:val="single" w:sz="4" w:space="0" w:color="auto"/>
              <w:left w:val="single" w:sz="4" w:space="0" w:color="auto"/>
              <w:bottom w:val="single" w:sz="4" w:space="0" w:color="auto"/>
              <w:right w:val="single" w:sz="4" w:space="0" w:color="auto"/>
            </w:tcBorders>
            <w:shd w:val="clear" w:color="auto" w:fill="auto"/>
          </w:tcPr>
          <w:p w:rsidR="0004064C" w:rsidRDefault="0004064C" w:rsidP="0004064C">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Découvrir et décrire</w:t>
            </w:r>
          </w:p>
          <w:p w:rsidR="0004064C" w:rsidRDefault="0004064C" w:rsidP="0004064C">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Expliquer, justifier</w:t>
            </w:r>
          </w:p>
          <w:p w:rsidR="0004064C" w:rsidRDefault="0004064C" w:rsidP="0004064C">
            <w:pPr>
              <w:pStyle w:val="Contenudetableau"/>
              <w:rPr>
                <w:rFonts w:ascii="Century Gothic" w:eastAsia="Sebran3" w:hAnsi="Century Gothic" w:cstheme="minorHAnsi"/>
                <w:color w:val="000000" w:themeColor="text1"/>
                <w:spacing w:val="-2"/>
                <w:sz w:val="20"/>
                <w:szCs w:val="20"/>
              </w:rPr>
            </w:pPr>
          </w:p>
          <w:p w:rsidR="0004064C" w:rsidRPr="00364E87" w:rsidRDefault="00710B25" w:rsidP="0004064C">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 xml:space="preserve">P 18 </w:t>
            </w:r>
            <w:r w:rsidR="0004064C">
              <w:rPr>
                <w:rFonts w:ascii="Century Gothic" w:eastAsia="Sebran3" w:hAnsi="Century Gothic" w:cstheme="minorHAnsi"/>
                <w:color w:val="000000" w:themeColor="text1"/>
                <w:spacing w:val="-2"/>
                <w:sz w:val="20"/>
                <w:szCs w:val="20"/>
              </w:rPr>
              <w:t>et 1</w:t>
            </w:r>
            <w:r>
              <w:rPr>
                <w:rFonts w:ascii="Century Gothic" w:eastAsia="Sebran3" w:hAnsi="Century Gothic" w:cstheme="minorHAnsi"/>
                <w:color w:val="000000" w:themeColor="text1"/>
                <w:spacing w:val="-2"/>
                <w:sz w:val="20"/>
                <w:szCs w:val="20"/>
              </w:rPr>
              <w:t>9</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Afficher</w:t>
            </w:r>
            <w:r w:rsidRPr="00364E87">
              <w:rPr>
                <w:rFonts w:ascii="Century Gothic" w:eastAsia="Sebran3" w:hAnsi="Century Gothic" w:cs="Sebran3"/>
                <w:bCs/>
                <w:spacing w:val="-2"/>
                <w:sz w:val="20"/>
                <w:szCs w:val="20"/>
              </w:rPr>
              <w:t xml:space="preserve"> la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04064C" w:rsidRPr="00364E87" w:rsidRDefault="0004064C" w:rsidP="0004064C">
            <w:pPr>
              <w:pStyle w:val="Contenudetableau"/>
              <w:suppressAutoHyphens w:val="0"/>
              <w:ind w:left="35" w:right="5"/>
              <w:rPr>
                <w:rFonts w:ascii="Century Gothic" w:eastAsia="Sebran3" w:hAnsi="Century Gothic" w:cs="Sebran3"/>
                <w:b/>
                <w:bCs/>
                <w:spacing w:val="-2"/>
                <w:sz w:val="20"/>
                <w:szCs w:val="20"/>
              </w:rPr>
            </w:pPr>
          </w:p>
          <w:p w:rsidR="0004064C" w:rsidRPr="00364E87" w:rsidRDefault="0004064C" w:rsidP="0004064C">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 Sur les personnages, les autres éléments de l’illustration.</w:t>
            </w:r>
          </w:p>
          <w:p w:rsidR="0004064C" w:rsidRDefault="0004064C" w:rsidP="0004064C">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r>
              <w:rPr>
                <w:rFonts w:ascii="Century Gothic" w:eastAsia="Sebran3" w:hAnsi="Century Gothic" w:cs="Sebran3"/>
                <w:bCs/>
                <w:spacing w:val="-2"/>
                <w:sz w:val="20"/>
                <w:szCs w:val="20"/>
              </w:rPr>
              <w:t>, inclinaison de l’image pour montrer l’effort, manches retroussées de la fille également</w:t>
            </w:r>
            <w:r w:rsidRPr="00364E87">
              <w:rPr>
                <w:rFonts w:ascii="Century Gothic" w:eastAsia="Sebran3" w:hAnsi="Century Gothic" w:cs="Sebran3"/>
                <w:bCs/>
                <w:spacing w:val="-2"/>
                <w:sz w:val="20"/>
                <w:szCs w:val="20"/>
              </w:rPr>
              <w:t>…</w:t>
            </w:r>
          </w:p>
          <w:p w:rsidR="0004064C" w:rsidRPr="00364E87" w:rsidRDefault="0004064C" w:rsidP="0004064C">
            <w:pPr>
              <w:pStyle w:val="Contenudetableau"/>
              <w:suppressAutoHyphens w:val="0"/>
              <w:ind w:left="35" w:right="5"/>
              <w:rPr>
                <w:rFonts w:ascii="Century Gothic" w:eastAsia="Sebran3" w:hAnsi="Century Gothic" w:cs="Sebran3"/>
                <w:bCs/>
                <w:spacing w:val="-2"/>
                <w:sz w:val="20"/>
                <w:szCs w:val="20"/>
              </w:rPr>
            </w:pP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Rappeler la taille du navet par rapport aux personnages.</w:t>
            </w:r>
          </w:p>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Faire des liens </w:t>
            </w:r>
            <w:r>
              <w:rPr>
                <w:rFonts w:ascii="Century Gothic" w:eastAsia="Sebran3" w:hAnsi="Century Gothic" w:cs="Sebran3"/>
                <w:spacing w:val="-2"/>
                <w:sz w:val="20"/>
                <w:szCs w:val="20"/>
              </w:rPr>
              <w:t>avec les états mentaux</w:t>
            </w:r>
            <w:r w:rsidRPr="00364E8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ils sont fâchés car ils ne parviennent pas à sortir le navet, ou parce que qu’ils ne savent pas comment ils vont faire.</w:t>
            </w:r>
            <w:r w:rsidRPr="00364E87">
              <w:rPr>
                <w:rFonts w:ascii="Century Gothic" w:eastAsia="Sebran3" w:hAnsi="Century Gothic" w:cs="Sebran3"/>
                <w:spacing w:val="-2"/>
                <w:sz w:val="20"/>
                <w:szCs w:val="20"/>
              </w:rPr>
              <w:t>)</w:t>
            </w:r>
          </w:p>
          <w:p w:rsidR="00FE795F" w:rsidRDefault="00FE795F" w:rsidP="0004064C">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Position du chien. Est-ce possible ?</w:t>
            </w:r>
          </w:p>
          <w:p w:rsidR="00FE795F" w:rsidRDefault="00FE795F" w:rsidP="00FE795F">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left="46" w:right="-4" w:hanging="17"/>
              <w:rPr>
                <w:rFonts w:ascii="Century Gothic" w:eastAsia="Sebran3" w:hAnsi="Century Gothic" w:cs="Sebran3"/>
                <w:spacing w:val="-2"/>
                <w:sz w:val="20"/>
                <w:szCs w:val="20"/>
              </w:rPr>
            </w:pPr>
          </w:p>
          <w:p w:rsidR="0004064C" w:rsidRDefault="0004064C" w:rsidP="0004064C">
            <w:pPr>
              <w:pStyle w:val="Contenudetableau"/>
              <w:rPr>
                <w:rFonts w:ascii="Century Gothic" w:eastAsia="Sebran3" w:hAnsi="Century Gothic" w:cs="Sebran3"/>
                <w:spacing w:val="-2"/>
                <w:sz w:val="20"/>
                <w:szCs w:val="20"/>
              </w:rPr>
            </w:pPr>
            <w:r w:rsidRPr="007D7DFF">
              <w:rPr>
                <w:rFonts w:ascii="Century Gothic" w:eastAsia="Sebran3" w:hAnsi="Century Gothic" w:cs="Sebran3"/>
                <w:b/>
                <w:spacing w:val="-2"/>
                <w:sz w:val="20"/>
                <w:szCs w:val="20"/>
              </w:rPr>
              <w:t>Demander de confirmer ou infirmer</w:t>
            </w:r>
            <w:r>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lastRenderedPageBreak/>
              <w:t>les hypothèses posées.</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p>
          <w:p w:rsidR="0004064C" w:rsidRPr="00364E87" w:rsidRDefault="0004064C" w:rsidP="0004064C">
            <w:pPr>
              <w:pStyle w:val="Contenudetableau"/>
              <w:suppressAutoHyphens w:val="0"/>
              <w:ind w:left="35" w:right="5"/>
              <w:rPr>
                <w:rFonts w:ascii="Century Gothic" w:eastAsia="Sebran3" w:hAnsi="Century Gothic" w:cs="Sebran3"/>
                <w:b/>
                <w:bCs/>
                <w:spacing w:val="-2"/>
                <w:sz w:val="20"/>
                <w:szCs w:val="20"/>
              </w:rPr>
            </w:pPr>
          </w:p>
          <w:p w:rsidR="0004064C" w:rsidRPr="00364E87" w:rsidRDefault="0004064C" w:rsidP="0004064C">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04064C" w:rsidRPr="00364E87" w:rsidRDefault="0004064C" w:rsidP="0004064C">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p>
          <w:p w:rsidR="0004064C" w:rsidRPr="00364E87" w:rsidRDefault="0004064C" w:rsidP="0004064C">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04064C" w:rsidRPr="00364E87" w:rsidRDefault="0004064C" w:rsidP="0004064C">
            <w:pPr>
              <w:pStyle w:val="Contenudetableau"/>
              <w:tabs>
                <w:tab w:val="left" w:pos="226"/>
              </w:tabs>
              <w:ind w:right="-4"/>
              <w:rPr>
                <w:rFonts w:ascii="Century Gothic" w:eastAsia="Sebran3" w:hAnsi="Century Gothic" w:cs="Sebran3"/>
                <w:spacing w:val="-2"/>
                <w:sz w:val="20"/>
                <w:szCs w:val="20"/>
              </w:rPr>
            </w:pPr>
          </w:p>
          <w:p w:rsidR="0004064C" w:rsidRPr="00364E87" w:rsidRDefault="0004064C" w:rsidP="0004064C">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leurs expressions ? Que ressentent les personnages ?</w:t>
            </w: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04064C" w:rsidRDefault="0004064C" w:rsidP="0004064C">
            <w:pPr>
              <w:pStyle w:val="Contenudetableau"/>
              <w:tabs>
                <w:tab w:val="left" w:pos="226"/>
              </w:tabs>
              <w:ind w:right="-4"/>
              <w:rPr>
                <w:rFonts w:ascii="Century Gothic" w:eastAsia="Sebran3" w:hAnsi="Century Gothic" w:cs="Sebran3"/>
                <w:spacing w:val="-2"/>
                <w:sz w:val="20"/>
                <w:szCs w:val="20"/>
              </w:rPr>
            </w:pPr>
          </w:p>
          <w:p w:rsidR="00FE795F" w:rsidRDefault="00FE795F" w:rsidP="0004064C">
            <w:pPr>
              <w:spacing w:before="9"/>
              <w:ind w:right="-32"/>
              <w:jc w:val="both"/>
              <w:rPr>
                <w:rFonts w:ascii="Century Gothic" w:eastAsia="Calibri" w:hAnsi="Century Gothic" w:cs="Calibri"/>
                <w:spacing w:val="-2"/>
                <w:sz w:val="20"/>
                <w:szCs w:val="20"/>
              </w:rPr>
            </w:pPr>
          </w:p>
          <w:p w:rsidR="00FE795F" w:rsidRDefault="00FE795F" w:rsidP="0004064C">
            <w:pPr>
              <w:spacing w:before="9"/>
              <w:ind w:right="-32"/>
              <w:jc w:val="both"/>
              <w:rPr>
                <w:rFonts w:ascii="Century Gothic" w:eastAsia="Calibri" w:hAnsi="Century Gothic" w:cs="Calibri"/>
                <w:spacing w:val="-2"/>
                <w:sz w:val="20"/>
                <w:szCs w:val="20"/>
              </w:rPr>
            </w:pPr>
          </w:p>
          <w:p w:rsidR="00FE795F" w:rsidRDefault="00FE795F" w:rsidP="0004064C">
            <w:pPr>
              <w:spacing w:before="9"/>
              <w:ind w:right="-32"/>
              <w:jc w:val="both"/>
              <w:rPr>
                <w:rFonts w:ascii="Century Gothic" w:eastAsia="Calibri" w:hAnsi="Century Gothic" w:cs="Calibri"/>
                <w:spacing w:val="-2"/>
                <w:sz w:val="20"/>
                <w:szCs w:val="20"/>
              </w:rPr>
            </w:pPr>
          </w:p>
          <w:p w:rsidR="00FE795F" w:rsidRDefault="00FE795F" w:rsidP="0004064C">
            <w:pPr>
              <w:spacing w:before="9"/>
              <w:ind w:right="-32"/>
              <w:jc w:val="both"/>
              <w:rPr>
                <w:rFonts w:ascii="Century Gothic" w:eastAsia="Calibri" w:hAnsi="Century Gothic" w:cs="Calibri"/>
                <w:spacing w:val="-2"/>
                <w:sz w:val="20"/>
                <w:szCs w:val="20"/>
              </w:rPr>
            </w:pPr>
          </w:p>
          <w:p w:rsidR="0004064C" w:rsidRDefault="0004064C" w:rsidP="0004064C">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Alors par rapport à ce que vous aviez imaginé. Qu’en pensez-vous ?</w:t>
            </w:r>
          </w:p>
          <w:p w:rsidR="0004064C" w:rsidRPr="00364E87" w:rsidRDefault="0004064C" w:rsidP="0004064C">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4064C" w:rsidRPr="00364E87" w:rsidRDefault="0004064C" w:rsidP="0004064C">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tc>
        <w:tc>
          <w:tcPr>
            <w:tcW w:w="2342" w:type="dxa"/>
            <w:tcBorders>
              <w:top w:val="single" w:sz="4" w:space="0" w:color="auto"/>
              <w:left w:val="single" w:sz="4" w:space="0" w:color="auto"/>
              <w:bottom w:val="single" w:sz="4" w:space="0" w:color="auto"/>
              <w:right w:val="single" w:sz="4" w:space="0" w:color="auto"/>
            </w:tcBorders>
          </w:tcPr>
          <w:p w:rsidR="0004064C" w:rsidRPr="00364E87" w:rsidRDefault="0004064C" w:rsidP="0004064C">
            <w:pPr>
              <w:pStyle w:val="Contenudetableau"/>
              <w:jc w:val="right"/>
              <w:rPr>
                <w:rFonts w:ascii="Century Gothic" w:eastAsia="Sebran3" w:hAnsi="Century Gothic" w:cs="Sebran3"/>
                <w:spacing w:val="-2"/>
                <w:sz w:val="18"/>
                <w:szCs w:val="18"/>
              </w:rPr>
            </w:pPr>
          </w:p>
          <w:p w:rsidR="0004064C" w:rsidRPr="00364E87" w:rsidRDefault="0004064C" w:rsidP="0004064C">
            <w:pPr>
              <w:pStyle w:val="Contenudetableau"/>
              <w:jc w:val="right"/>
              <w:rPr>
                <w:rFonts w:ascii="Century Gothic" w:eastAsia="Sebran3" w:hAnsi="Century Gothic" w:cs="Sebran3"/>
                <w:spacing w:val="-2"/>
                <w:sz w:val="18"/>
                <w:szCs w:val="18"/>
              </w:rPr>
            </w:pPr>
          </w:p>
          <w:p w:rsidR="0004064C" w:rsidRPr="00364E87" w:rsidRDefault="0004064C" w:rsidP="0004064C">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89984" behindDoc="0" locked="0" layoutInCell="1" allowOverlap="1" wp14:anchorId="03CC7606" wp14:editId="55D88272">
                  <wp:simplePos x="0" y="0"/>
                  <wp:positionH relativeFrom="column">
                    <wp:posOffset>5619750</wp:posOffset>
                  </wp:positionH>
                  <wp:positionV relativeFrom="paragraph">
                    <wp:posOffset>-629920</wp:posOffset>
                  </wp:positionV>
                  <wp:extent cx="680720" cy="582930"/>
                  <wp:effectExtent l="0" t="0" r="5080" b="1270"/>
                  <wp:wrapNone/>
                  <wp:docPr id="86"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C74052" w:rsidRPr="00364E87" w:rsidTr="00C74052">
        <w:tc>
          <w:tcPr>
            <w:tcW w:w="1519" w:type="dxa"/>
            <w:tcBorders>
              <w:top w:val="single" w:sz="4" w:space="0" w:color="auto"/>
              <w:left w:val="single" w:sz="4" w:space="0" w:color="auto"/>
              <w:bottom w:val="single" w:sz="4" w:space="0" w:color="auto"/>
              <w:right w:val="single" w:sz="4" w:space="0" w:color="auto"/>
            </w:tcBorders>
            <w:shd w:val="clear" w:color="auto" w:fill="auto"/>
          </w:tcPr>
          <w:p w:rsidR="00C74052" w:rsidRPr="00364E87" w:rsidRDefault="00C74052"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C74052">
              <w:rPr>
                <w:rFonts w:ascii="Century Gothic" w:eastAsia="Sebran3" w:hAnsi="Century Gothic" w:cs="Sebran3"/>
                <w:spacing w:val="-2"/>
                <w:sz w:val="20"/>
                <w:szCs w:val="20"/>
              </w:rPr>
              <w:t>Raconter</w:t>
            </w:r>
            <w:r w:rsidRPr="00364E87">
              <w:rPr>
                <w:rFonts w:ascii="Century Gothic" w:eastAsia="Sebran3" w:hAnsi="Century Gothic" w:cs="Sebran3"/>
                <w:spacing w:val="-2"/>
                <w:sz w:val="20"/>
                <w:szCs w:val="20"/>
              </w:rPr>
              <w:t xml:space="preserve"> l’histoire</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Faire défiler </w:t>
            </w:r>
            <w:r w:rsidRPr="00C74052">
              <w:rPr>
                <w:rFonts w:ascii="Century Gothic" w:eastAsia="Sebran3" w:hAnsi="Century Gothic" w:cs="Sebran3"/>
                <w:bCs/>
                <w:spacing w:val="-2"/>
                <w:sz w:val="20"/>
                <w:szCs w:val="20"/>
              </w:rPr>
              <w:t>les doubles pages.</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Inviter un élève </w:t>
            </w:r>
            <w:r w:rsidRPr="00C74052">
              <w:rPr>
                <w:rFonts w:ascii="Century Gothic" w:eastAsia="Sebran3" w:hAnsi="Century Gothic" w:cs="Sebran3"/>
                <w:bCs/>
                <w:spacing w:val="-2"/>
                <w:sz w:val="20"/>
                <w:szCs w:val="20"/>
              </w:rPr>
              <w:t>à raconter l’histoire de ces deux pages.</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Différenciation : </w:t>
            </w:r>
            <w:r w:rsidRPr="00C74052">
              <w:rPr>
                <w:rFonts w:ascii="Century Gothic" w:eastAsia="Sebran3" w:hAnsi="Century Gothic" w:cs="Sebran3"/>
                <w:bCs/>
                <w:spacing w:val="-2"/>
                <w:sz w:val="20"/>
                <w:szCs w:val="20"/>
              </w:rPr>
              <w:t>1 enfant par chaque double page.</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Demander </w:t>
            </w:r>
            <w:r w:rsidRPr="00C74052">
              <w:rPr>
                <w:rFonts w:ascii="Century Gothic" w:eastAsia="Sebran3" w:hAnsi="Century Gothic" w:cs="Sebran3"/>
                <w:bCs/>
                <w:spacing w:val="-2"/>
                <w:sz w:val="20"/>
                <w:szCs w:val="20"/>
              </w:rPr>
              <w:t>à la classe de</w:t>
            </w:r>
            <w:r w:rsidRPr="00C74052">
              <w:rPr>
                <w:rFonts w:ascii="Century Gothic" w:eastAsia="Sebran3" w:hAnsi="Century Gothic" w:cs="Sebran3"/>
                <w:b/>
                <w:bCs/>
                <w:spacing w:val="-2"/>
                <w:sz w:val="20"/>
                <w:szCs w:val="20"/>
              </w:rPr>
              <w:t xml:space="preserve"> compléter.</w:t>
            </w:r>
          </w:p>
          <w:p w:rsidR="00C74052" w:rsidRPr="00C74052" w:rsidRDefault="00C74052" w:rsidP="00C74052">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Rappeler le contexte : </w:t>
            </w:r>
            <w:r w:rsidRPr="00C74052">
              <w:rPr>
                <w:rFonts w:ascii="Century Gothic" w:eastAsia="Sebran3" w:hAnsi="Century Gothic" w:cs="Sebran3"/>
                <w:bCs/>
                <w:spacing w:val="-2"/>
                <w:sz w:val="20"/>
                <w:szCs w:val="20"/>
              </w:rPr>
              <w:t>Quand, qui, Où, quoi.</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Interroger </w:t>
            </w:r>
            <w:r w:rsidRPr="00C74052">
              <w:rPr>
                <w:rFonts w:ascii="Century Gothic" w:eastAsia="Sebran3" w:hAnsi="Century Gothic" w:cs="Sebran3"/>
                <w:bCs/>
                <w:spacing w:val="-2"/>
                <w:sz w:val="20"/>
                <w:szCs w:val="20"/>
              </w:rPr>
              <w:t>tous les élèves qui veulent parler, sollicite ceux qui ne lèvent pas le doigt et valorise chaque essai d’élève.</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Reformuler </w:t>
            </w:r>
            <w:r w:rsidRPr="00C74052">
              <w:rPr>
                <w:rFonts w:ascii="Century Gothic" w:eastAsia="Sebran3" w:hAnsi="Century Gothic" w:cs="Sebran3"/>
                <w:bCs/>
                <w:spacing w:val="-2"/>
                <w:sz w:val="20"/>
                <w:szCs w:val="20"/>
              </w:rPr>
              <w:t>en améliorant chaque intervention, sans trop s’éloigner des capacités langagières de l’élève.</w:t>
            </w: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p>
          <w:p w:rsidR="00C74052" w:rsidRDefault="00C74052" w:rsidP="00C74052">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Relire ou écouter </w:t>
            </w:r>
            <w:r w:rsidRPr="00C74052">
              <w:rPr>
                <w:rFonts w:ascii="Century Gothic" w:eastAsia="Sebran3" w:hAnsi="Century Gothic" w:cs="Sebran3"/>
                <w:bCs/>
                <w:spacing w:val="-2"/>
                <w:sz w:val="20"/>
                <w:szCs w:val="20"/>
              </w:rPr>
              <w:t>l’histoire depuis le début.</w:t>
            </w:r>
          </w:p>
          <w:p w:rsidR="009A2168" w:rsidRPr="00C74052" w:rsidRDefault="009A2168" w:rsidP="00C74052">
            <w:pPr>
              <w:pStyle w:val="Contenudetableau"/>
              <w:suppressAutoHyphens w:val="0"/>
              <w:ind w:left="35" w:right="5"/>
              <w:rPr>
                <w:rFonts w:ascii="Century Gothic" w:eastAsia="Sebran3" w:hAnsi="Century Gothic" w:cs="Sebran3"/>
                <w:bCs/>
                <w:spacing w:val="-2"/>
                <w:sz w:val="20"/>
                <w:szCs w:val="20"/>
              </w:rPr>
            </w:pPr>
          </w:p>
          <w:p w:rsidR="00C74052" w:rsidRPr="00C74052" w:rsidRDefault="00C74052" w:rsidP="00C74052">
            <w:pPr>
              <w:pStyle w:val="Contenudetableau"/>
              <w:suppressAutoHyphens w:val="0"/>
              <w:ind w:left="35" w:right="5"/>
              <w:rPr>
                <w:rFonts w:ascii="Century Gothic" w:eastAsia="Sebran3" w:hAnsi="Century Gothic" w:cs="Sebran3"/>
                <w:b/>
                <w:bCs/>
                <w:spacing w:val="-2"/>
                <w:sz w:val="20"/>
                <w:szCs w:val="20"/>
              </w:rPr>
            </w:pPr>
            <w:r>
              <w:rPr>
                <w:rFonts w:ascii="Century Gothic" w:eastAsia="Sebran3" w:hAnsi="Century Gothic" w:cs="Sebran3"/>
                <w:b/>
                <w:bCs/>
                <w:spacing w:val="-2"/>
                <w:sz w:val="20"/>
                <w:szCs w:val="20"/>
              </w:rPr>
              <w:t xml:space="preserve">Placer la marotte </w:t>
            </w:r>
            <w:r w:rsidRPr="00C74052">
              <w:rPr>
                <w:rFonts w:ascii="Century Gothic" w:eastAsia="Sebran3" w:hAnsi="Century Gothic" w:cs="Sebran3"/>
                <w:bCs/>
                <w:spacing w:val="-2"/>
                <w:sz w:val="20"/>
                <w:szCs w:val="20"/>
              </w:rPr>
              <w:t>du chien sur la maquette.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Raconte-nous ce dont tu te souviens de l’histoire »</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Pr="00364E87">
              <w:rPr>
                <w:rFonts w:ascii="Century Gothic" w:eastAsia="Sebran3" w:hAnsi="Century Gothic" w:cs="Sebran3"/>
                <w:spacing w:val="-2"/>
                <w:sz w:val="20"/>
                <w:szCs w:val="20"/>
              </w:rPr>
              <w:t xml:space="preserve"> chose ? »</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C74052">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Un élève raconte.</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p>
          <w:p w:rsidR="00C74052" w:rsidRPr="00364E87" w:rsidRDefault="00C74052"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r>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pour répéter, reformuler, compléter.</w:t>
            </w:r>
          </w:p>
          <w:p w:rsidR="00C74052" w:rsidRPr="00364E87" w:rsidRDefault="00C74052" w:rsidP="00C74052">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C74052" w:rsidRPr="00364E87" w:rsidRDefault="00C74052" w:rsidP="00C74052">
            <w:pPr>
              <w:pStyle w:val="Contenudetableau"/>
              <w:jc w:val="right"/>
              <w:rPr>
                <w:rFonts w:ascii="Century Gothic" w:eastAsia="Sebran3" w:hAnsi="Century Gothic" w:cs="Sebran3"/>
                <w:spacing w:val="-2"/>
                <w:sz w:val="18"/>
                <w:szCs w:val="18"/>
              </w:rPr>
            </w:pPr>
          </w:p>
          <w:p w:rsidR="00C74052" w:rsidRPr="00364E87" w:rsidRDefault="00C74052" w:rsidP="00C74052">
            <w:pPr>
              <w:pStyle w:val="Contenudetableau"/>
              <w:jc w:val="right"/>
              <w:rPr>
                <w:rFonts w:ascii="Century Gothic" w:eastAsia="Sebran3" w:hAnsi="Century Gothic" w:cs="Sebran3"/>
                <w:spacing w:val="-2"/>
                <w:sz w:val="18"/>
                <w:szCs w:val="18"/>
              </w:rPr>
            </w:pPr>
          </w:p>
          <w:p w:rsidR="00C74052" w:rsidRDefault="00C74052" w:rsidP="00C74052">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7C07511B" wp14:editId="3FBF7052">
                  <wp:extent cx="1417320" cy="531495"/>
                  <wp:effectExtent l="0" t="0" r="5080" b="1905"/>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C74052" w:rsidRPr="00364E87" w:rsidRDefault="00C74052" w:rsidP="00C74052">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2E44C8D7" wp14:editId="1FD9ABC9">
                  <wp:extent cx="1417320" cy="1077595"/>
                  <wp:effectExtent l="0" t="0" r="5080" b="190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096D64" w:rsidRPr="00364E87" w:rsidTr="0054138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096D64" w:rsidRPr="00364E87" w:rsidRDefault="00096D64"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w:t>
            </w:r>
            <w:r w:rsidR="00C86B32">
              <w:rPr>
                <w:rFonts w:ascii="Century Gothic" w:hAnsi="Century Gothic"/>
                <w:b/>
                <w:bCs/>
                <w:spacing w:val="-2"/>
                <w:sz w:val="20"/>
                <w:szCs w:val="20"/>
              </w:rPr>
              <w:t>9</w:t>
            </w:r>
            <w:r w:rsidR="00C86B32" w:rsidRPr="00364E87">
              <w:rPr>
                <w:rFonts w:ascii="Century Gothic" w:hAnsi="Century Gothic"/>
                <w:b/>
                <w:bCs/>
                <w:spacing w:val="-2"/>
                <w:sz w:val="20"/>
                <w:szCs w:val="20"/>
              </w:rPr>
              <w:t xml:space="preserve"> :</w:t>
            </w:r>
            <w:r w:rsidRPr="00364E87">
              <w:rPr>
                <w:rFonts w:ascii="Century Gothic" w:hAnsi="Century Gothic"/>
                <w:b/>
                <w:bCs/>
                <w:spacing w:val="-2"/>
                <w:sz w:val="20"/>
                <w:szCs w:val="20"/>
              </w:rPr>
              <w:t xml:space="preserve">   </w:t>
            </w:r>
            <w:r>
              <w:rPr>
                <w:rFonts w:ascii="Century Gothic" w:hAnsi="Century Gothic"/>
                <w:b/>
                <w:bCs/>
                <w:spacing w:val="-2"/>
                <w:sz w:val="20"/>
                <w:szCs w:val="20"/>
              </w:rPr>
              <w:t>Anticiper et découvrir la suite de l’histoire page 20 et 21</w:t>
            </w:r>
          </w:p>
          <w:p w:rsidR="00096D64" w:rsidRPr="00364E87" w:rsidRDefault="00096D64"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lastRenderedPageBreak/>
              <w:t xml:space="preserve">Objectif : </w:t>
            </w:r>
            <w:r>
              <w:rPr>
                <w:rFonts w:ascii="Century Gothic" w:hAnsi="Century Gothic"/>
                <w:b/>
                <w:bCs/>
                <w:spacing w:val="-2"/>
                <w:sz w:val="20"/>
                <w:szCs w:val="20"/>
              </w:rPr>
              <w:t>Anticiper pour mieux comprendre la suite de l’histoire</w:t>
            </w:r>
            <w:r w:rsidRPr="00364E87">
              <w:rPr>
                <w:rFonts w:ascii="Century Gothic" w:hAnsi="Century Gothic"/>
                <w:b/>
                <w:bCs/>
                <w:spacing w:val="-2"/>
                <w:sz w:val="20"/>
                <w:szCs w:val="20"/>
              </w:rPr>
              <w:t xml:space="preserve"> </w:t>
            </w:r>
          </w:p>
        </w:tc>
      </w:tr>
      <w:tr w:rsidR="00096D64" w:rsidRPr="00364E87" w:rsidTr="0054138E">
        <w:tc>
          <w:tcPr>
            <w:tcW w:w="1519" w:type="dxa"/>
            <w:tcBorders>
              <w:left w:val="single" w:sz="1" w:space="0" w:color="000000"/>
              <w:bottom w:val="single" w:sz="1" w:space="0" w:color="000000"/>
            </w:tcBorders>
            <w:shd w:val="clear" w:color="auto" w:fill="D9D9D9" w:themeFill="background1" w:themeFillShade="D9"/>
          </w:tcPr>
          <w:p w:rsidR="00096D64"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lastRenderedPageBreak/>
              <w:t>Étapes</w:t>
            </w:r>
          </w:p>
        </w:tc>
        <w:tc>
          <w:tcPr>
            <w:tcW w:w="2182" w:type="dxa"/>
            <w:tcBorders>
              <w:left w:val="single" w:sz="1" w:space="0" w:color="000000"/>
              <w:bottom w:val="single" w:sz="1" w:space="0" w:color="000000"/>
            </w:tcBorders>
            <w:shd w:val="clear" w:color="auto" w:fill="D9D9D9" w:themeFill="background1" w:themeFillShade="D9"/>
          </w:tcPr>
          <w:p w:rsidR="00096D64" w:rsidRPr="00364E87" w:rsidRDefault="00096D64"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096D64" w:rsidRPr="00364E87" w:rsidRDefault="00096D64"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096D64" w:rsidRPr="00364E87" w:rsidRDefault="00096D64"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096D64" w:rsidRPr="00364E87" w:rsidRDefault="00096D64"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096D64" w:rsidRPr="00364E87" w:rsidRDefault="00096D64"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096D64" w:rsidRPr="00364E87" w:rsidRDefault="00096D64"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92032" behindDoc="0" locked="0" layoutInCell="1" allowOverlap="1" wp14:anchorId="475EBC66" wp14:editId="186E654E">
                      <wp:simplePos x="0" y="0"/>
                      <wp:positionH relativeFrom="column">
                        <wp:posOffset>-2071370</wp:posOffset>
                      </wp:positionH>
                      <wp:positionV relativeFrom="paragraph">
                        <wp:posOffset>8082915</wp:posOffset>
                      </wp:positionV>
                      <wp:extent cx="125095" cy="1247140"/>
                      <wp:effectExtent l="12700" t="12700" r="1905"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096D64">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5EBC66" id="_x0000_s1035" type="#_x0000_t202" style="position:absolute;left:0;text-align:left;margin-left:-163.1pt;margin-top:636.45pt;width:9.85pt;height:98.2pt;rotation:-1;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Fxd8H/eAgAAXA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096D64">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FFE2BB"/>
          </w:tcPr>
          <w:p w:rsidR="00096D64" w:rsidRPr="00DD1396" w:rsidRDefault="00096D64" w:rsidP="0054138E">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096D64" w:rsidRPr="00364E87" w:rsidRDefault="00096D64"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096D64" w:rsidRPr="00DD1396" w:rsidRDefault="00096D64" w:rsidP="0054138E">
            <w:pPr>
              <w:pStyle w:val="Contenudetableau"/>
              <w:jc w:val="both"/>
              <w:rPr>
                <w:rFonts w:ascii="Century Gothic" w:eastAsia="Sebran3" w:hAnsi="Century Gothic" w:cs="Sebran3"/>
                <w:color w:val="FFE2B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096D64" w:rsidRPr="00364E87" w:rsidRDefault="00096D64" w:rsidP="0054138E">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096D64" w:rsidRPr="00DD1396" w:rsidRDefault="00096D64" w:rsidP="0054138E">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096D64" w:rsidRPr="00DD1396" w:rsidRDefault="00096D64"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096D64" w:rsidRPr="00DD1396" w:rsidRDefault="00096D64"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096D64" w:rsidRDefault="00096D64"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96D64" w:rsidRPr="00364E87" w:rsidRDefault="00096D64"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096D64" w:rsidRPr="00DD1396" w:rsidRDefault="00096D64" w:rsidP="0054138E">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5E31296A" wp14:editId="1F0EBDAC">
                  <wp:extent cx="1417320" cy="992505"/>
                  <wp:effectExtent l="0" t="0" r="508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096D64" w:rsidRDefault="00096D64" w:rsidP="0054138E">
            <w:pPr>
              <w:pStyle w:val="Contenudetableau"/>
              <w:jc w:val="both"/>
              <w:rPr>
                <w:rFonts w:ascii="Century Gothic" w:eastAsia="Sebran3" w:hAnsi="Century Gothic" w:cs="Sebran3"/>
                <w:spacing w:val="-2"/>
                <w:sz w:val="20"/>
                <w:szCs w:val="20"/>
              </w:rPr>
            </w:pPr>
          </w:p>
          <w:p w:rsidR="00096D64" w:rsidRPr="00364E87" w:rsidRDefault="00096D64"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096D64" w:rsidRPr="00364E87" w:rsidRDefault="00096D64" w:rsidP="0054138E">
            <w:pPr>
              <w:pStyle w:val="Contenudetableau"/>
              <w:jc w:val="both"/>
              <w:rPr>
                <w:rFonts w:ascii="Century Gothic" w:eastAsia="Sebran3" w:hAnsi="Century Gothic" w:cs="Sebran3"/>
                <w:spacing w:val="-2"/>
                <w:sz w:val="20"/>
                <w:szCs w:val="20"/>
              </w:rPr>
            </w:pPr>
          </w:p>
          <w:p w:rsidR="00096D64" w:rsidRPr="00364E87" w:rsidRDefault="00096D64"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096D64" w:rsidRDefault="00096D64"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096D64" w:rsidRDefault="00096D64"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096D64" w:rsidRDefault="00096D64" w:rsidP="0054138E">
            <w:pPr>
              <w:pStyle w:val="Contenudetableau"/>
              <w:tabs>
                <w:tab w:val="left" w:pos="226"/>
              </w:tabs>
              <w:ind w:right="-4"/>
              <w:rPr>
                <w:rFonts w:ascii="Century Gothic" w:eastAsia="Sebran3" w:hAnsi="Century Gothic" w:cs="Sebran3"/>
                <w:b/>
                <w:spacing w:val="-2"/>
                <w:sz w:val="20"/>
                <w:szCs w:val="20"/>
              </w:rPr>
            </w:pPr>
          </w:p>
          <w:p w:rsidR="00096D64" w:rsidRPr="00364E87" w:rsidRDefault="00096D64"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Sebran3"/>
                <w:spacing w:val="-2"/>
                <w:sz w:val="20"/>
                <w:szCs w:val="20"/>
              </w:rPr>
            </w:pPr>
          </w:p>
          <w:p w:rsidR="00096D64" w:rsidRPr="009C2BCC" w:rsidRDefault="00096D64"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096D64" w:rsidRPr="00364E87" w:rsidRDefault="00096D64"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096D64">
              <w:rPr>
                <w:rFonts w:ascii="Century Gothic" w:eastAsia="Sebran3" w:hAnsi="Century Gothic" w:cs="Sebran3"/>
                <w:spacing w:val="-2"/>
                <w:sz w:val="20"/>
                <w:szCs w:val="20"/>
              </w:rPr>
              <w:t xml:space="preserve"> silencieuse</w:t>
            </w: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096D64" w:rsidRPr="00364E87" w:rsidRDefault="00096D64"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096D64" w:rsidRPr="00364E87" w:rsidRDefault="00096D64"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138F341F" wp14:editId="77CF4B6C">
                  <wp:extent cx="337820" cy="337820"/>
                  <wp:effectExtent l="0" t="0" r="5080" b="5080"/>
                  <wp:docPr id="91"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668D56FB" wp14:editId="574ED8FD">
                  <wp:extent cx="533400" cy="406025"/>
                  <wp:effectExtent l="0" t="0" r="0" b="63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096D64" w:rsidRPr="00364E87" w:rsidRDefault="00096D64" w:rsidP="0054138E">
            <w:pPr>
              <w:pStyle w:val="Contenudetableau"/>
              <w:jc w:val="center"/>
              <w:rPr>
                <w:rFonts w:ascii="Century Gothic" w:eastAsia="Sebran3" w:hAnsi="Century Gothic" w:cs="Sebran3"/>
                <w:b/>
                <w:spacing w:val="-2"/>
                <w:sz w:val="18"/>
                <w:szCs w:val="18"/>
              </w:rPr>
            </w:pPr>
          </w:p>
          <w:p w:rsidR="00096D64" w:rsidRPr="00364E87" w:rsidRDefault="00096D64" w:rsidP="0054138E">
            <w:pPr>
              <w:pStyle w:val="Contenudetableau"/>
              <w:jc w:val="center"/>
              <w:rPr>
                <w:rFonts w:ascii="Century Gothic" w:eastAsia="Sebran3" w:hAnsi="Century Gothic" w:cs="Sebran3"/>
                <w:spacing w:val="-2"/>
                <w:sz w:val="18"/>
                <w:szCs w:val="18"/>
              </w:rPr>
            </w:pPr>
          </w:p>
          <w:p w:rsidR="00096D64" w:rsidRPr="00364E87" w:rsidRDefault="00096D64" w:rsidP="0054138E">
            <w:pPr>
              <w:pStyle w:val="Contenudetableau"/>
              <w:jc w:val="center"/>
              <w:rPr>
                <w:rFonts w:ascii="Century Gothic" w:eastAsia="Sebran3" w:hAnsi="Century Gothic" w:cs="Sebran3"/>
                <w:spacing w:val="-2"/>
                <w:sz w:val="18"/>
                <w:szCs w:val="18"/>
              </w:rPr>
            </w:pPr>
          </w:p>
          <w:p w:rsidR="00096D64" w:rsidRPr="00364E87" w:rsidRDefault="00096D64" w:rsidP="0054138E">
            <w:pPr>
              <w:pStyle w:val="Contenudetableau"/>
              <w:jc w:val="center"/>
              <w:rPr>
                <w:rFonts w:ascii="Century Gothic" w:eastAsia="Sebran3" w:hAnsi="Century Gothic" w:cs="Sebran3"/>
                <w:spacing w:val="-2"/>
                <w:sz w:val="18"/>
                <w:szCs w:val="18"/>
              </w:rPr>
            </w:pP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Mettre le vocabulaire en mémoire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 et les expressions</w:t>
            </w:r>
          </w:p>
          <w:p w:rsidR="00096D64" w:rsidRPr="00364E87" w:rsidRDefault="00096D64" w:rsidP="0054138E">
            <w:pPr>
              <w:pStyle w:val="Contenudetableau"/>
              <w:jc w:val="both"/>
              <w:rPr>
                <w:rFonts w:ascii="Century Gothic" w:eastAsia="Sebran3" w:hAnsi="Century Gothic" w:cs="Sebran3"/>
                <w:spacing w:val="-2"/>
                <w:sz w:val="20"/>
                <w:szCs w:val="20"/>
              </w:rPr>
            </w:pPr>
          </w:p>
          <w:p w:rsidR="00096D64" w:rsidRPr="00364E87" w:rsidRDefault="00096D64" w:rsidP="0054138E">
            <w:pPr>
              <w:pStyle w:val="Contenudetableau"/>
              <w:jc w:val="both"/>
              <w:rPr>
                <w:rFonts w:asciiTheme="minorHAnsi" w:eastAsia="Sebran3" w:hAnsiTheme="minorHAnsi" w:cstheme="minorHAnsi"/>
                <w:spacing w:val="-2"/>
                <w:sz w:val="20"/>
                <w:szCs w:val="20"/>
              </w:rPr>
            </w:pPr>
            <w:r>
              <w:rPr>
                <w:rFonts w:asciiTheme="minorHAnsi" w:hAnsiTheme="minorHAnsi" w:cstheme="minorHAnsi"/>
              </w:rPr>
              <w:t>s’étirer, miaulements, immobiles, les bras ballants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mime   et   fait   mimer   pour   aider   à   la mémorisation.</w:t>
            </w: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Ces 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096D64" w:rsidRPr="00364E87" w:rsidRDefault="00096D64" w:rsidP="0054138E">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096D64" w:rsidRPr="00364E87" w:rsidRDefault="00096D64"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Ils        décrivent        l’image        et 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096D64" w:rsidRPr="00364E87" w:rsidRDefault="00096D64"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Les                     illustrations imprimées       en       grand format ou projetées</w:t>
            </w:r>
          </w:p>
          <w:p w:rsidR="00096D64" w:rsidRPr="00364E87" w:rsidRDefault="00096D64" w:rsidP="0054138E">
            <w:pPr>
              <w:pStyle w:val="Contenudetableau"/>
              <w:rPr>
                <w:rFonts w:ascii="Century Gothic" w:eastAsia="Sebran3" w:hAnsi="Century Gothic" w:cs="Sebran3"/>
                <w:spacing w:val="-2"/>
                <w:sz w:val="18"/>
                <w:szCs w:val="18"/>
              </w:rPr>
            </w:pP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Pr="002D4700" w:rsidRDefault="00096D64" w:rsidP="0054138E">
            <w:pPr>
              <w:pStyle w:val="Contenudetableau"/>
              <w:rPr>
                <w:rFonts w:ascii="Century Gothic" w:eastAsia="Sebran3" w:hAnsi="Century Gothic" w:cstheme="minorHAnsi"/>
                <w:b/>
                <w:color w:val="000000" w:themeColor="text1"/>
                <w:spacing w:val="-2"/>
                <w:sz w:val="20"/>
                <w:szCs w:val="20"/>
              </w:rPr>
            </w:pPr>
            <w:r w:rsidRPr="002D4700">
              <w:rPr>
                <w:rFonts w:ascii="Century Gothic" w:eastAsia="Sebran3" w:hAnsi="Century Gothic" w:cstheme="minorHAnsi"/>
                <w:b/>
                <w:color w:val="C00000"/>
                <w:spacing w:val="-2"/>
                <w:sz w:val="20"/>
                <w:szCs w:val="20"/>
              </w:rPr>
              <w:t>Tâche d’anticipation</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Imaginer la suite de l’histoire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Établir les liens avec le début de l’histoire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spacing w:before="11"/>
              <w:ind w:right="-34"/>
              <w:jc w:val="both"/>
              <w:rPr>
                <w:rFonts w:ascii="Century Gothic" w:eastAsia="Calibri" w:hAnsi="Century Gothic" w:cs="Calibri"/>
                <w:spacing w:val="-2"/>
                <w:sz w:val="20"/>
                <w:szCs w:val="20"/>
              </w:rPr>
            </w:pPr>
            <w:r w:rsidRPr="0068601C">
              <w:rPr>
                <w:rFonts w:ascii="Century Gothic" w:eastAsia="Calibri" w:hAnsi="Century Gothic" w:cs="Calibri"/>
                <w:b/>
                <w:spacing w:val="-2"/>
                <w:sz w:val="20"/>
                <w:szCs w:val="20"/>
              </w:rPr>
              <w:t>Afficher</w:t>
            </w:r>
            <w:r>
              <w:rPr>
                <w:rFonts w:ascii="Century Gothic" w:eastAsia="Calibri" w:hAnsi="Century Gothic" w:cs="Calibri"/>
                <w:spacing w:val="-2"/>
                <w:sz w:val="20"/>
                <w:szCs w:val="20"/>
              </w:rPr>
              <w:t xml:space="preserve"> la diapositive avec le logo.</w:t>
            </w:r>
          </w:p>
          <w:p w:rsidR="00F974CA" w:rsidRDefault="00F974CA" w:rsidP="00F974CA">
            <w:pPr>
              <w:spacing w:before="11"/>
              <w:ind w:right="-34"/>
              <w:jc w:val="both"/>
              <w:rPr>
                <w:rFonts w:ascii="Century Gothic" w:eastAsia="Calibri" w:hAnsi="Century Gothic" w:cs="Calibri"/>
                <w:b/>
                <w:spacing w:val="-2"/>
                <w:sz w:val="20"/>
                <w:szCs w:val="20"/>
              </w:rPr>
            </w:pPr>
          </w:p>
          <w:p w:rsidR="00096D64" w:rsidRDefault="00096D64" w:rsidP="0054138E">
            <w:pPr>
              <w:spacing w:before="11"/>
              <w:ind w:right="-34"/>
              <w:jc w:val="both"/>
              <w:rPr>
                <w:rFonts w:ascii="Century Gothic" w:eastAsia="Calibri" w:hAnsi="Century Gothic" w:cs="Calibri"/>
                <w:spacing w:val="-2"/>
                <w:sz w:val="20"/>
                <w:szCs w:val="20"/>
              </w:rPr>
            </w:pPr>
          </w:p>
          <w:p w:rsidR="00096D64" w:rsidRPr="00364E87" w:rsidRDefault="00096D64" w:rsidP="0054138E">
            <w:pPr>
              <w:spacing w:before="11"/>
              <w:ind w:right="-34"/>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Si les enfants proposent le </w:t>
            </w:r>
            <w:r w:rsidR="001D661E">
              <w:rPr>
                <w:rFonts w:ascii="Century Gothic" w:eastAsia="Calibri" w:hAnsi="Century Gothic" w:cs="Calibri"/>
                <w:spacing w:val="-2"/>
                <w:sz w:val="20"/>
                <w:szCs w:val="20"/>
              </w:rPr>
              <w:t>chat</w:t>
            </w:r>
            <w:r>
              <w:rPr>
                <w:rFonts w:ascii="Century Gothic" w:eastAsia="Calibri" w:hAnsi="Century Gothic" w:cs="Calibri"/>
                <w:spacing w:val="-2"/>
                <w:sz w:val="20"/>
                <w:szCs w:val="20"/>
              </w:rPr>
              <w:t>, leur demander comment ils savent que c’est le ch</w:t>
            </w:r>
            <w:r w:rsidR="001D661E">
              <w:rPr>
                <w:rFonts w:ascii="Century Gothic" w:eastAsia="Calibri" w:hAnsi="Century Gothic" w:cs="Calibri"/>
                <w:spacing w:val="-2"/>
                <w:sz w:val="20"/>
                <w:szCs w:val="20"/>
              </w:rPr>
              <w:t>at</w:t>
            </w:r>
            <w:r>
              <w:rPr>
                <w:rFonts w:ascii="Century Gothic" w:eastAsia="Calibri" w:hAnsi="Century Gothic" w:cs="Calibri"/>
                <w:spacing w:val="-2"/>
                <w:sz w:val="20"/>
                <w:szCs w:val="20"/>
              </w:rPr>
              <w:t xml:space="preserve">. Cela fera le lien entre les </w:t>
            </w:r>
            <w:r>
              <w:rPr>
                <w:rFonts w:ascii="Century Gothic" w:eastAsia="Calibri" w:hAnsi="Century Gothic" w:cs="Calibri"/>
                <w:spacing w:val="-2"/>
                <w:sz w:val="20"/>
                <w:szCs w:val="20"/>
              </w:rPr>
              <w:lastRenderedPageBreak/>
              <w:t>personnages présentes dans les premières images et qui ne figurent pas dans le texte au début de l’histoire.</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Ce dessin signifie que c’est à vous d’imaginer la suite de l’histoire ».</w:t>
            </w: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Que pensez-vous qu’il va se passer ensuite ? Et qu’est-ce qui vous fait passer cela ? »</w:t>
            </w: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Vous devez vous mettre d’accord.</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lastRenderedPageBreak/>
              <w:t>Les élèves imaginent la suite de l’histoire.</w:t>
            </w:r>
          </w:p>
          <w:p w:rsidR="00096D64" w:rsidRDefault="00096D64" w:rsidP="0054138E">
            <w:pPr>
              <w:spacing w:before="11"/>
              <w:ind w:right="-37"/>
              <w:jc w:val="both"/>
              <w:rPr>
                <w:rFonts w:ascii="Century Gothic" w:eastAsia="Calibri" w:hAnsi="Century Gothic" w:cs="Calibri"/>
                <w:spacing w:val="-2"/>
                <w:sz w:val="20"/>
                <w:szCs w:val="20"/>
              </w:rPr>
            </w:pPr>
          </w:p>
          <w:p w:rsidR="00096D64" w:rsidRPr="00364E87" w:rsidRDefault="00096D64" w:rsidP="0054138E">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Ils discutent et, ensemble, proposent une réponse qu’ils </w:t>
            </w:r>
            <w:r>
              <w:rPr>
                <w:rFonts w:ascii="Century Gothic" w:eastAsia="Calibri" w:hAnsi="Century Gothic" w:cs="Calibri"/>
                <w:spacing w:val="-2"/>
                <w:sz w:val="20"/>
                <w:szCs w:val="20"/>
              </w:rPr>
              <w:lastRenderedPageBreak/>
              <w:t>doivent justifier.</w:t>
            </w: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lastRenderedPageBreak/>
              <w:drawing>
                <wp:inline distT="0" distB="0" distL="0" distR="0" wp14:anchorId="06E73AC7" wp14:editId="6FC6A81A">
                  <wp:extent cx="721004" cy="723265"/>
                  <wp:effectExtent l="0" t="0" r="3175" b="63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iciper_suite_histoire.png"/>
                          <pic:cNvPicPr/>
                        </pic:nvPicPr>
                        <pic:blipFill>
                          <a:blip r:embed="rId27" cstate="print">
                            <a:extLst>
                              <a:ext uri="{28A0092B-C50C-407E-A947-70E740481C1C}">
                                <a14:useLocalDpi xmlns:a14="http://schemas.microsoft.com/office/drawing/2010/main"/>
                              </a:ext>
                            </a:extLst>
                          </a:blip>
                          <a:stretch>
                            <a:fillRect/>
                          </a:stretch>
                        </pic:blipFill>
                        <pic:spPr>
                          <a:xfrm>
                            <a:off x="0" y="0"/>
                            <a:ext cx="722642" cy="724908"/>
                          </a:xfrm>
                          <a:prstGeom prst="rect">
                            <a:avLst/>
                          </a:prstGeom>
                        </pic:spPr>
                      </pic:pic>
                    </a:graphicData>
                  </a:graphic>
                </wp:inline>
              </w:drawing>
            </w: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Default="00C86B32" w:rsidP="0054138E">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t>Écouter</w:t>
            </w:r>
            <w:r w:rsidR="00096D64">
              <w:rPr>
                <w:rFonts w:ascii="Century Gothic" w:eastAsia="Sebran3" w:hAnsi="Century Gothic" w:cs="Calibri"/>
                <w:spacing w:val="-2"/>
                <w:sz w:val="20"/>
                <w:szCs w:val="20"/>
              </w:rPr>
              <w:t xml:space="preserve"> comprendre, expliquer</w:t>
            </w:r>
          </w:p>
          <w:p w:rsidR="00096D64" w:rsidRDefault="00096D64" w:rsidP="0054138E">
            <w:pPr>
              <w:pStyle w:val="Contenudetableau"/>
              <w:rPr>
                <w:rFonts w:ascii="Century Gothic" w:eastAsia="Sebran3" w:hAnsi="Century Gothic" w:cs="Calibri"/>
                <w:spacing w:val="-2"/>
                <w:sz w:val="20"/>
                <w:szCs w:val="20"/>
              </w:rPr>
            </w:pPr>
          </w:p>
          <w:p w:rsidR="00096D64" w:rsidRPr="00364E87" w:rsidRDefault="00096D64" w:rsidP="0054138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 xml:space="preserve">pages </w:t>
            </w:r>
            <w:r w:rsidR="00D65F85">
              <w:rPr>
                <w:rFonts w:ascii="Century Gothic" w:eastAsia="Sebran3" w:hAnsi="Century Gothic" w:cs="Calibri"/>
                <w:spacing w:val="-2"/>
                <w:sz w:val="20"/>
                <w:szCs w:val="20"/>
              </w:rPr>
              <w:t>20</w:t>
            </w:r>
            <w:r>
              <w:rPr>
                <w:rFonts w:ascii="Century Gothic" w:eastAsia="Sebran3" w:hAnsi="Century Gothic" w:cs="Calibri"/>
                <w:spacing w:val="-2"/>
                <w:sz w:val="20"/>
                <w:szCs w:val="20"/>
              </w:rPr>
              <w:t xml:space="preserve"> et </w:t>
            </w:r>
            <w:r w:rsidR="00D65F85">
              <w:rPr>
                <w:rFonts w:ascii="Century Gothic" w:eastAsia="Sebran3" w:hAnsi="Century Gothic" w:cs="Calibri"/>
                <w:spacing w:val="-2"/>
                <w:sz w:val="20"/>
                <w:szCs w:val="20"/>
              </w:rPr>
              <w:t>21</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 xml:space="preserve">le début du texte de la troisième double page pp </w:t>
            </w:r>
            <w:r>
              <w:rPr>
                <w:rFonts w:ascii="Century Gothic" w:eastAsia="Sebran3" w:hAnsi="Century Gothic" w:cs="Sebran3"/>
                <w:spacing w:val="-2"/>
                <w:sz w:val="20"/>
                <w:szCs w:val="20"/>
              </w:rPr>
              <w:t>18</w:t>
            </w:r>
            <w:r w:rsidRPr="00364E87">
              <w:rPr>
                <w:rFonts w:ascii="Century Gothic" w:eastAsia="Sebran3" w:hAnsi="Century Gothic" w:cs="Sebran3"/>
                <w:spacing w:val="-2"/>
                <w:sz w:val="20"/>
                <w:szCs w:val="20"/>
              </w:rPr>
              <w:t xml:space="preserve"> et </w:t>
            </w:r>
            <w:r>
              <w:rPr>
                <w:rFonts w:ascii="Century Gothic" w:eastAsia="Sebran3" w:hAnsi="Century Gothic" w:cs="Sebran3"/>
                <w:spacing w:val="-2"/>
                <w:sz w:val="20"/>
                <w:szCs w:val="20"/>
              </w:rPr>
              <w:t>19</w:t>
            </w:r>
          </w:p>
          <w:p w:rsidR="00096D64" w:rsidRDefault="00096D64" w:rsidP="0054138E">
            <w:pPr>
              <w:pStyle w:val="Contenudetableau"/>
              <w:rPr>
                <w:rFonts w:ascii="Century Gothic" w:eastAsia="Sebran3" w:hAnsi="Century Gothic" w:cs="Sebran3"/>
                <w:spacing w:val="-2"/>
                <w:sz w:val="20"/>
                <w:szCs w:val="20"/>
              </w:rPr>
            </w:pPr>
          </w:p>
          <w:p w:rsidR="00096D64" w:rsidRPr="00A253FF" w:rsidRDefault="00096D64" w:rsidP="0054138E">
            <w:pPr>
              <w:pStyle w:val="Contenudetableau"/>
              <w:rPr>
                <w:rFonts w:ascii="Century Gothic" w:eastAsia="Sebran3" w:hAnsi="Century Gothic" w:cs="Sebran3"/>
                <w:b/>
                <w:spacing w:val="-2"/>
                <w:sz w:val="20"/>
                <w:szCs w:val="20"/>
              </w:rPr>
            </w:pPr>
            <w:r w:rsidRPr="00A253FF">
              <w:rPr>
                <w:rFonts w:ascii="Century Gothic" w:eastAsia="Sebran3" w:hAnsi="Century Gothic" w:cs="Sebran3"/>
                <w:b/>
                <w:spacing w:val="-2"/>
                <w:sz w:val="20"/>
                <w:szCs w:val="20"/>
              </w:rPr>
              <w:t>Raconter</w:t>
            </w:r>
          </w:p>
          <w:p w:rsidR="00096D64"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096D64" w:rsidRPr="00364E87" w:rsidRDefault="00096D64" w:rsidP="0054138E">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p w:rsidR="00096D64" w:rsidRDefault="00096D64" w:rsidP="0054138E">
            <w:pPr>
              <w:pStyle w:val="Contenudetableau"/>
              <w:rPr>
                <w:rFonts w:ascii="Century Gothic" w:eastAsia="Sebran3" w:hAnsi="Century Gothic" w:cs="Sebran3"/>
                <w:b/>
                <w:spacing w:val="-2"/>
                <w:sz w:val="20"/>
                <w:szCs w:val="20"/>
              </w:rPr>
            </w:pPr>
          </w:p>
          <w:p w:rsidR="00096D64" w:rsidRPr="00364E87" w:rsidRDefault="00096D64" w:rsidP="0054138E">
            <w:pPr>
              <w:pStyle w:val="Contenudetableau"/>
              <w:rPr>
                <w:rFonts w:ascii="Century Gothic" w:eastAsia="Sebran3" w:hAnsi="Century Gothic" w:cs="Sebran3"/>
                <w: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 Je vais lire la suite de l’histoire.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096D64"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Maintenant je vais vous raconter l’histoire sans la lire. </w:t>
            </w:r>
            <w:r w:rsidR="00C86B32">
              <w:rPr>
                <w:rFonts w:ascii="Century Gothic" w:eastAsia="Calibri" w:hAnsi="Century Gothic" w:cs="Calibri"/>
                <w:spacing w:val="-2"/>
                <w:sz w:val="20"/>
                <w:szCs w:val="20"/>
              </w:rPr>
              <w:t>Écoutez</w:t>
            </w:r>
            <w:r>
              <w:rPr>
                <w:rFonts w:ascii="Century Gothic" w:eastAsia="Calibri" w:hAnsi="Century Gothic" w:cs="Calibri"/>
                <w:spacing w:val="-2"/>
                <w:sz w:val="20"/>
                <w:szCs w:val="20"/>
              </w:rPr>
              <w:t xml:space="preserve"> bien.</w:t>
            </w:r>
          </w:p>
          <w:p w:rsidR="00096D64" w:rsidRPr="00364E87"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Maintenant v</w:t>
            </w:r>
            <w:r w:rsidRPr="00364E87">
              <w:rPr>
                <w:rFonts w:ascii="Century Gothic" w:eastAsia="Calibri" w:hAnsi="Century Gothic" w:cs="Calibri"/>
                <w:spacing w:val="-2"/>
                <w:sz w:val="20"/>
                <w:szCs w:val="20"/>
              </w:rPr>
              <w:t>ous allez imaginer ce qu’il y a sur l’image.</w:t>
            </w:r>
          </w:p>
          <w:p w:rsidR="00096D64" w:rsidRPr="00364E87" w:rsidRDefault="00096D64"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Chacun réfléchit.</w:t>
            </w:r>
          </w:p>
          <w:p w:rsidR="00096D64" w:rsidRPr="00364E87" w:rsidRDefault="00096D64" w:rsidP="0054138E">
            <w:pPr>
              <w:spacing w:before="9"/>
              <w:ind w:right="-32"/>
              <w:jc w:val="both"/>
              <w:rPr>
                <w:rFonts w:ascii="Century Gothic" w:eastAsia="Calibri" w:hAnsi="Century Gothic" w:cs="Calibri"/>
                <w:spacing w:val="-2"/>
              </w:rPr>
            </w:pPr>
          </w:p>
          <w:p w:rsidR="00096D64" w:rsidRPr="00364E87"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096D64">
              <w:rPr>
                <w:rFonts w:ascii="Century Gothic" w:eastAsia="Sebran3" w:hAnsi="Century Gothic" w:cs="Sebran3"/>
                <w:spacing w:val="-2"/>
                <w:sz w:val="20"/>
                <w:szCs w:val="20"/>
              </w:rPr>
              <w:t xml:space="preserve"> silencieuse</w:t>
            </w:r>
          </w:p>
          <w:p w:rsidR="00096D64" w:rsidRDefault="00096D64" w:rsidP="0054138E">
            <w:pPr>
              <w:pStyle w:val="Contenudetableau"/>
              <w:rPr>
                <w:rFonts w:ascii="Century Gothic" w:eastAsia="Sebran3" w:hAnsi="Century Gothic" w:cs="Sebran3"/>
                <w:spacing w:val="-2"/>
                <w:sz w:val="20"/>
                <w:szCs w:val="20"/>
              </w:rPr>
            </w:pPr>
          </w:p>
          <w:p w:rsidR="00096D64" w:rsidRDefault="00096D64"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élèves confirment ou infirment leur hypothèse en justifiant.</w:t>
            </w:r>
          </w:p>
          <w:p w:rsidR="00096D64" w:rsidRDefault="00096D64" w:rsidP="0054138E">
            <w:pPr>
              <w:pStyle w:val="Contenudetableau"/>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096D64" w:rsidRPr="00364E87" w:rsidRDefault="00096D64"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jc w:val="center"/>
              <w:rPr>
                <w:rFonts w:ascii="Century Gothic" w:eastAsia="Sebran3" w:hAnsi="Century Gothic" w:cs="Sebran3"/>
                <w:spacing w:val="-2"/>
                <w:sz w:val="18"/>
                <w:szCs w:val="18"/>
              </w:rPr>
            </w:pP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Default="00096D64"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Découvrir et décrire</w:t>
            </w:r>
          </w:p>
          <w:p w:rsidR="00096D64" w:rsidRDefault="00096D64"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Expliquer, justifier</w:t>
            </w:r>
          </w:p>
          <w:p w:rsidR="00096D64" w:rsidRDefault="00096D64" w:rsidP="0054138E">
            <w:pPr>
              <w:pStyle w:val="Contenudetableau"/>
              <w:rPr>
                <w:rFonts w:ascii="Century Gothic" w:eastAsia="Sebran3" w:hAnsi="Century Gothic" w:cstheme="minorHAnsi"/>
                <w:color w:val="000000" w:themeColor="text1"/>
                <w:spacing w:val="-2"/>
                <w:sz w:val="20"/>
                <w:szCs w:val="20"/>
              </w:rPr>
            </w:pPr>
          </w:p>
          <w:p w:rsidR="00096D64" w:rsidRPr="00364E87" w:rsidRDefault="00EE321E"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P 20</w:t>
            </w:r>
            <w:r w:rsidR="00096D64">
              <w:rPr>
                <w:rFonts w:ascii="Century Gothic" w:eastAsia="Sebran3" w:hAnsi="Century Gothic" w:cstheme="minorHAnsi"/>
                <w:color w:val="000000" w:themeColor="text1"/>
                <w:spacing w:val="-2"/>
                <w:sz w:val="20"/>
                <w:szCs w:val="20"/>
              </w:rPr>
              <w:t xml:space="preserve"> et </w:t>
            </w:r>
            <w:r>
              <w:rPr>
                <w:rFonts w:ascii="Century Gothic" w:eastAsia="Sebran3" w:hAnsi="Century Gothic" w:cstheme="minorHAnsi"/>
                <w:color w:val="000000" w:themeColor="text1"/>
                <w:spacing w:val="-2"/>
                <w:sz w:val="20"/>
                <w:szCs w:val="20"/>
              </w:rPr>
              <w:t>21</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Afficher</w:t>
            </w:r>
            <w:r w:rsidRPr="00364E87">
              <w:rPr>
                <w:rFonts w:ascii="Century Gothic" w:eastAsia="Sebran3" w:hAnsi="Century Gothic" w:cs="Sebran3"/>
                <w:bCs/>
                <w:spacing w:val="-2"/>
                <w:sz w:val="20"/>
                <w:szCs w:val="20"/>
              </w:rPr>
              <w:t xml:space="preserve"> la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096D64" w:rsidRPr="00364E87"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364E87" w:rsidRDefault="00096D64"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 Sur les personnages, les autres éléments de l’illustration.</w:t>
            </w:r>
          </w:p>
          <w:p w:rsidR="00096D64" w:rsidRDefault="00096D64"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r>
              <w:rPr>
                <w:rFonts w:ascii="Century Gothic" w:eastAsia="Sebran3" w:hAnsi="Century Gothic" w:cs="Sebran3"/>
                <w:bCs/>
                <w:spacing w:val="-2"/>
                <w:sz w:val="20"/>
                <w:szCs w:val="20"/>
              </w:rPr>
              <w:t>, inclinaison de l’image pour montrer l’effort, manches retroussées de la fille également</w:t>
            </w:r>
            <w:r w:rsidRPr="00364E87">
              <w:rPr>
                <w:rFonts w:ascii="Century Gothic" w:eastAsia="Sebran3" w:hAnsi="Century Gothic" w:cs="Sebran3"/>
                <w:bCs/>
                <w:spacing w:val="-2"/>
                <w:sz w:val="20"/>
                <w:szCs w:val="20"/>
              </w:rPr>
              <w:t>…</w:t>
            </w:r>
          </w:p>
          <w:p w:rsidR="00096D64" w:rsidRPr="00364E87" w:rsidRDefault="00096D64" w:rsidP="0054138E">
            <w:pPr>
              <w:pStyle w:val="Contenudetableau"/>
              <w:suppressAutoHyphens w:val="0"/>
              <w:ind w:left="35" w:right="5"/>
              <w:rPr>
                <w:rFonts w:ascii="Century Gothic" w:eastAsia="Sebran3" w:hAnsi="Century Gothic" w:cs="Sebran3"/>
                <w:bCs/>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Rappeler la taille du navet par rapport aux personnages.</w:t>
            </w: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Faire des liens </w:t>
            </w:r>
            <w:r>
              <w:rPr>
                <w:rFonts w:ascii="Century Gothic" w:eastAsia="Sebran3" w:hAnsi="Century Gothic" w:cs="Sebran3"/>
                <w:spacing w:val="-2"/>
                <w:sz w:val="20"/>
                <w:szCs w:val="20"/>
              </w:rPr>
              <w:t>avec les états mentaux</w:t>
            </w:r>
            <w:r w:rsidRPr="00364E8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 xml:space="preserve">ils sont fâchés car ils ne </w:t>
            </w:r>
            <w:r>
              <w:rPr>
                <w:rFonts w:ascii="Century Gothic" w:eastAsia="Sebran3" w:hAnsi="Century Gothic" w:cs="Sebran3"/>
                <w:spacing w:val="-2"/>
                <w:sz w:val="20"/>
                <w:szCs w:val="20"/>
              </w:rPr>
              <w:lastRenderedPageBreak/>
              <w:t>parviennent pas à sortir le navet, ou parce que qu’ils ne savent pas comment ils vont faire.</w:t>
            </w:r>
            <w:r w:rsidRPr="00364E87">
              <w:rPr>
                <w:rFonts w:ascii="Century Gothic" w:eastAsia="Sebran3" w:hAnsi="Century Gothic" w:cs="Sebran3"/>
                <w:spacing w:val="-2"/>
                <w:sz w:val="20"/>
                <w:szCs w:val="20"/>
              </w:rPr>
              <w:t>)</w:t>
            </w: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Position du chien. Est-ce possible ?</w:t>
            </w: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Default="00096D64" w:rsidP="0054138E">
            <w:pPr>
              <w:pStyle w:val="Contenudetableau"/>
              <w:rPr>
                <w:rFonts w:ascii="Century Gothic" w:eastAsia="Sebran3" w:hAnsi="Century Gothic" w:cs="Sebran3"/>
                <w:spacing w:val="-2"/>
                <w:sz w:val="20"/>
                <w:szCs w:val="20"/>
              </w:rPr>
            </w:pPr>
            <w:r w:rsidRPr="007D7DFF">
              <w:rPr>
                <w:rFonts w:ascii="Century Gothic" w:eastAsia="Sebran3" w:hAnsi="Century Gothic" w:cs="Sebran3"/>
                <w:b/>
                <w:spacing w:val="-2"/>
                <w:sz w:val="20"/>
                <w:szCs w:val="20"/>
              </w:rPr>
              <w:t>Demander de confirmer ou infirmer</w:t>
            </w:r>
            <w:r>
              <w:rPr>
                <w:rFonts w:ascii="Century Gothic" w:eastAsia="Sebran3" w:hAnsi="Century Gothic" w:cs="Sebran3"/>
                <w:spacing w:val="-2"/>
                <w:sz w:val="20"/>
                <w:szCs w:val="20"/>
              </w:rPr>
              <w:t xml:space="preserve"> les hypothèses posées.</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364E87" w:rsidRDefault="00096D64"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096D64" w:rsidRPr="00364E87" w:rsidRDefault="00096D64" w:rsidP="0054138E">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096D64" w:rsidRPr="00364E87" w:rsidRDefault="00096D64" w:rsidP="0054138E">
            <w:pPr>
              <w:pStyle w:val="Contenudetableau"/>
              <w:tabs>
                <w:tab w:val="left" w:pos="226"/>
              </w:tabs>
              <w:ind w:right="-4"/>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leurs expressions ? Que ressentent les personnages ?</w:t>
            </w: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pStyle w:val="Contenudetableau"/>
              <w:tabs>
                <w:tab w:val="left" w:pos="226"/>
              </w:tabs>
              <w:ind w:right="-4"/>
              <w:rPr>
                <w:rFonts w:ascii="Century Gothic" w:eastAsia="Sebran3" w:hAnsi="Century Gothic" w:cs="Sebran3"/>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p>
          <w:p w:rsidR="00096D64" w:rsidRDefault="00096D64"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Alors par rapport à ce que vous aviez imaginé. Qu’en pensez-vous ?</w:t>
            </w:r>
          </w:p>
          <w:p w:rsidR="00096D64" w:rsidRPr="00364E87" w:rsidRDefault="00096D64" w:rsidP="0054138E">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jc w:val="right"/>
              <w:rPr>
                <w:rFonts w:ascii="Century Gothic" w:eastAsia="Sebran3" w:hAnsi="Century Gothic" w:cs="Sebran3"/>
                <w:spacing w:val="-2"/>
                <w:sz w:val="18"/>
                <w:szCs w:val="18"/>
              </w:rPr>
            </w:pPr>
          </w:p>
          <w:p w:rsidR="00096D64" w:rsidRPr="00364E87" w:rsidRDefault="00096D64" w:rsidP="0054138E">
            <w:pPr>
              <w:pStyle w:val="Contenudetableau"/>
              <w:jc w:val="right"/>
              <w:rPr>
                <w:rFonts w:ascii="Century Gothic" w:eastAsia="Sebran3" w:hAnsi="Century Gothic" w:cs="Sebran3"/>
                <w:spacing w:val="-2"/>
                <w:sz w:val="18"/>
                <w:szCs w:val="18"/>
              </w:rPr>
            </w:pPr>
          </w:p>
          <w:p w:rsidR="00096D64" w:rsidRPr="00364E87" w:rsidRDefault="00096D64" w:rsidP="0054138E">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93056" behindDoc="0" locked="0" layoutInCell="1" allowOverlap="1" wp14:anchorId="332BD60C" wp14:editId="33BF53B7">
                  <wp:simplePos x="0" y="0"/>
                  <wp:positionH relativeFrom="column">
                    <wp:posOffset>5619750</wp:posOffset>
                  </wp:positionH>
                  <wp:positionV relativeFrom="paragraph">
                    <wp:posOffset>-629920</wp:posOffset>
                  </wp:positionV>
                  <wp:extent cx="680720" cy="582930"/>
                  <wp:effectExtent l="0" t="0" r="5080" b="1270"/>
                  <wp:wrapNone/>
                  <wp:docPr id="94"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096D64"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C74052">
              <w:rPr>
                <w:rFonts w:ascii="Century Gothic" w:eastAsia="Sebran3" w:hAnsi="Century Gothic" w:cs="Sebran3"/>
                <w:spacing w:val="-2"/>
                <w:sz w:val="20"/>
                <w:szCs w:val="20"/>
              </w:rPr>
              <w:t>Raconter</w:t>
            </w:r>
            <w:r w:rsidRPr="00364E87">
              <w:rPr>
                <w:rFonts w:ascii="Century Gothic" w:eastAsia="Sebran3" w:hAnsi="Century Gothic" w:cs="Sebran3"/>
                <w:spacing w:val="-2"/>
                <w:sz w:val="20"/>
                <w:szCs w:val="20"/>
              </w:rPr>
              <w:t xml:space="preserve"> l’histoire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Faire défiler </w:t>
            </w:r>
            <w:r w:rsidRPr="00C74052">
              <w:rPr>
                <w:rFonts w:ascii="Century Gothic" w:eastAsia="Sebran3" w:hAnsi="Century Gothic" w:cs="Sebran3"/>
                <w:bCs/>
                <w:spacing w:val="-2"/>
                <w:sz w:val="20"/>
                <w:szCs w:val="20"/>
              </w:rPr>
              <w:t>les doubles pages.</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Inviter un élève </w:t>
            </w:r>
            <w:r w:rsidRPr="00C74052">
              <w:rPr>
                <w:rFonts w:ascii="Century Gothic" w:eastAsia="Sebran3" w:hAnsi="Century Gothic" w:cs="Sebran3"/>
                <w:bCs/>
                <w:spacing w:val="-2"/>
                <w:sz w:val="20"/>
                <w:szCs w:val="20"/>
              </w:rPr>
              <w:t>à raconter l’histoire de ces deux pages.</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C74052" w:rsidRDefault="00096D64"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Différenciation : </w:t>
            </w:r>
            <w:r w:rsidRPr="00C74052">
              <w:rPr>
                <w:rFonts w:ascii="Century Gothic" w:eastAsia="Sebran3" w:hAnsi="Century Gothic" w:cs="Sebran3"/>
                <w:bCs/>
                <w:spacing w:val="-2"/>
                <w:sz w:val="20"/>
                <w:szCs w:val="20"/>
              </w:rPr>
              <w:t>1 enfant par chaque double page.</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Demander </w:t>
            </w:r>
            <w:r w:rsidRPr="00C74052">
              <w:rPr>
                <w:rFonts w:ascii="Century Gothic" w:eastAsia="Sebran3" w:hAnsi="Century Gothic" w:cs="Sebran3"/>
                <w:bCs/>
                <w:spacing w:val="-2"/>
                <w:sz w:val="20"/>
                <w:szCs w:val="20"/>
              </w:rPr>
              <w:t>à la classe de</w:t>
            </w:r>
            <w:r w:rsidRPr="00C74052">
              <w:rPr>
                <w:rFonts w:ascii="Century Gothic" w:eastAsia="Sebran3" w:hAnsi="Century Gothic" w:cs="Sebran3"/>
                <w:b/>
                <w:bCs/>
                <w:spacing w:val="-2"/>
                <w:sz w:val="20"/>
                <w:szCs w:val="20"/>
              </w:rPr>
              <w:t xml:space="preserve"> compléter.</w:t>
            </w:r>
          </w:p>
          <w:p w:rsidR="00096D64" w:rsidRPr="00C74052" w:rsidRDefault="00096D64"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Rappeler le contexte : </w:t>
            </w:r>
            <w:r w:rsidRPr="00C74052">
              <w:rPr>
                <w:rFonts w:ascii="Century Gothic" w:eastAsia="Sebran3" w:hAnsi="Century Gothic" w:cs="Sebran3"/>
                <w:bCs/>
                <w:spacing w:val="-2"/>
                <w:sz w:val="20"/>
                <w:szCs w:val="20"/>
              </w:rPr>
              <w:t>Quand, qui, Où, quoi.</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C74052" w:rsidRDefault="00096D64"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Interroger </w:t>
            </w:r>
            <w:r w:rsidRPr="00C74052">
              <w:rPr>
                <w:rFonts w:ascii="Century Gothic" w:eastAsia="Sebran3" w:hAnsi="Century Gothic" w:cs="Sebran3"/>
                <w:bCs/>
                <w:spacing w:val="-2"/>
                <w:sz w:val="20"/>
                <w:szCs w:val="20"/>
              </w:rPr>
              <w:t>tous les élèves qui veulent parler, sollicite ceux qui ne lèvent pas le doigt et valorise chaque essai d’élève.</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Reformuler </w:t>
            </w:r>
            <w:r w:rsidRPr="00C74052">
              <w:rPr>
                <w:rFonts w:ascii="Century Gothic" w:eastAsia="Sebran3" w:hAnsi="Century Gothic" w:cs="Sebran3"/>
                <w:bCs/>
                <w:spacing w:val="-2"/>
                <w:sz w:val="20"/>
                <w:szCs w:val="20"/>
              </w:rPr>
              <w:t>en améliorant chaque intervention, sans trop s’éloigner des capacités langagières de l’élève.</w:t>
            </w:r>
          </w:p>
          <w:p w:rsidR="00096D64" w:rsidRPr="00C74052" w:rsidRDefault="00096D64" w:rsidP="0054138E">
            <w:pPr>
              <w:pStyle w:val="Contenudetableau"/>
              <w:suppressAutoHyphens w:val="0"/>
              <w:ind w:left="35" w:right="5"/>
              <w:rPr>
                <w:rFonts w:ascii="Century Gothic" w:eastAsia="Sebran3" w:hAnsi="Century Gothic" w:cs="Sebran3"/>
                <w:b/>
                <w:bCs/>
                <w:spacing w:val="-2"/>
                <w:sz w:val="20"/>
                <w:szCs w:val="20"/>
              </w:rPr>
            </w:pPr>
          </w:p>
          <w:p w:rsidR="00096D64" w:rsidRDefault="00096D64"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lastRenderedPageBreak/>
              <w:t xml:space="preserve">Relire ou écouter </w:t>
            </w:r>
            <w:r w:rsidRPr="00C74052">
              <w:rPr>
                <w:rFonts w:ascii="Century Gothic" w:eastAsia="Sebran3" w:hAnsi="Century Gothic" w:cs="Sebran3"/>
                <w:bCs/>
                <w:spacing w:val="-2"/>
                <w:sz w:val="20"/>
                <w:szCs w:val="20"/>
              </w:rPr>
              <w:t>l’histoire depuis le début.</w:t>
            </w:r>
          </w:p>
          <w:p w:rsidR="00096D64" w:rsidRPr="00C74052" w:rsidRDefault="00096D64" w:rsidP="0054138E">
            <w:pPr>
              <w:pStyle w:val="Contenudetableau"/>
              <w:suppressAutoHyphens w:val="0"/>
              <w:ind w:left="35" w:right="5"/>
              <w:rPr>
                <w:rFonts w:ascii="Century Gothic" w:eastAsia="Sebran3" w:hAnsi="Century Gothic" w:cs="Sebran3"/>
                <w:bCs/>
                <w:spacing w:val="-2"/>
                <w:sz w:val="20"/>
                <w:szCs w:val="20"/>
              </w:rPr>
            </w:pPr>
          </w:p>
          <w:p w:rsidR="00096D64" w:rsidRPr="00C74052" w:rsidRDefault="00090ED2" w:rsidP="0054138E">
            <w:pPr>
              <w:pStyle w:val="Contenudetableau"/>
              <w:suppressAutoHyphens w:val="0"/>
              <w:ind w:left="35" w:right="5"/>
              <w:rPr>
                <w:rFonts w:ascii="Century Gothic" w:eastAsia="Sebran3" w:hAnsi="Century Gothic" w:cs="Sebran3"/>
                <w:b/>
                <w:bCs/>
                <w:spacing w:val="-2"/>
                <w:sz w:val="20"/>
                <w:szCs w:val="20"/>
              </w:rPr>
            </w:pPr>
            <w:r>
              <w:rPr>
                <w:rFonts w:ascii="Century Gothic" w:eastAsia="Sebran3" w:hAnsi="Century Gothic" w:cs="Sebran3"/>
                <w:b/>
                <w:bCs/>
                <w:spacing w:val="-2"/>
                <w:sz w:val="20"/>
                <w:szCs w:val="20"/>
              </w:rPr>
              <w:t xml:space="preserve">Placer la marotte </w:t>
            </w:r>
            <w:r>
              <w:rPr>
                <w:rFonts w:ascii="Century Gothic" w:eastAsia="Sebran3" w:hAnsi="Century Gothic" w:cs="Sebran3"/>
                <w:bCs/>
                <w:spacing w:val="-2"/>
                <w:sz w:val="20"/>
                <w:szCs w:val="20"/>
              </w:rPr>
              <w:t xml:space="preserve">du chat </w:t>
            </w:r>
            <w:r w:rsidRPr="00C74052">
              <w:rPr>
                <w:rFonts w:ascii="Century Gothic" w:eastAsia="Sebran3" w:hAnsi="Century Gothic" w:cs="Sebran3"/>
                <w:bCs/>
                <w:spacing w:val="-2"/>
                <w:sz w:val="20"/>
                <w:szCs w:val="20"/>
              </w:rPr>
              <w:t>sur la maquette</w:t>
            </w:r>
            <w:r>
              <w:rPr>
                <w:rFonts w:ascii="Century Gothic" w:eastAsia="Sebran3" w:hAnsi="Century Gothic" w:cs="Sebran3"/>
                <w:bCs/>
                <w:spacing w:val="-2"/>
                <w:sz w:val="20"/>
                <w:szCs w:val="20"/>
              </w:rPr>
              <w:t xml:space="preserve"> et le masque au coin lecture</w:t>
            </w:r>
            <w:r w:rsidRPr="00C74052">
              <w:rPr>
                <w:rFonts w:ascii="Century Gothic" w:eastAsia="Sebran3" w:hAnsi="Century Gothic" w:cs="Sebran3"/>
                <w:bCs/>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Raconte-nous ce dont tu te souviens de l’histoire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Pr="00364E87">
              <w:rPr>
                <w:rFonts w:ascii="Century Gothic" w:eastAsia="Sebran3" w:hAnsi="Century Gothic" w:cs="Sebran3"/>
                <w:spacing w:val="-2"/>
                <w:sz w:val="20"/>
                <w:szCs w:val="20"/>
              </w:rPr>
              <w:t xml:space="preserve"> chose ?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Un élève raconte.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r>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pour répéter, reformuler, compléter.</w:t>
            </w:r>
          </w:p>
          <w:p w:rsidR="00096D64" w:rsidRPr="00364E87" w:rsidRDefault="00096D64"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96D64" w:rsidRPr="00364E87" w:rsidRDefault="00096D64" w:rsidP="0054138E">
            <w:pPr>
              <w:pStyle w:val="Contenudetableau"/>
              <w:jc w:val="right"/>
              <w:rPr>
                <w:rFonts w:ascii="Century Gothic" w:eastAsia="Sebran3" w:hAnsi="Century Gothic" w:cs="Sebran3"/>
                <w:spacing w:val="-2"/>
                <w:sz w:val="18"/>
                <w:szCs w:val="18"/>
              </w:rPr>
            </w:pPr>
          </w:p>
          <w:p w:rsidR="00096D64" w:rsidRPr="00364E87" w:rsidRDefault="00096D64" w:rsidP="0054138E">
            <w:pPr>
              <w:pStyle w:val="Contenudetableau"/>
              <w:jc w:val="right"/>
              <w:rPr>
                <w:rFonts w:ascii="Century Gothic" w:eastAsia="Sebran3" w:hAnsi="Century Gothic" w:cs="Sebran3"/>
                <w:spacing w:val="-2"/>
                <w:sz w:val="18"/>
                <w:szCs w:val="18"/>
              </w:rPr>
            </w:pPr>
          </w:p>
          <w:p w:rsidR="00096D64" w:rsidRDefault="00096D64" w:rsidP="0054138E">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DFB66A6" wp14:editId="409DDFF9">
                  <wp:extent cx="1417320" cy="531495"/>
                  <wp:effectExtent l="0" t="0" r="5080" b="1905"/>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096D64" w:rsidRPr="00364E87" w:rsidRDefault="00096D64" w:rsidP="0054138E">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03A61BFE" wp14:editId="168C8C29">
                  <wp:extent cx="1417320" cy="1077595"/>
                  <wp:effectExtent l="0" t="0" r="5080" b="1905"/>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A234FC" w:rsidRPr="00364E87" w:rsidTr="0054138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A234FC" w:rsidRPr="00364E87" w:rsidRDefault="00A234FC"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10 </w:t>
            </w:r>
            <w:r w:rsidRPr="00364E87">
              <w:rPr>
                <w:rFonts w:ascii="Century Gothic" w:hAnsi="Century Gothic"/>
                <w:b/>
                <w:bCs/>
                <w:spacing w:val="-2"/>
                <w:sz w:val="20"/>
                <w:szCs w:val="20"/>
              </w:rPr>
              <w:t xml:space="preserve">:   </w:t>
            </w:r>
            <w:r>
              <w:rPr>
                <w:rFonts w:ascii="Century Gothic" w:hAnsi="Century Gothic"/>
                <w:b/>
                <w:bCs/>
                <w:spacing w:val="-2"/>
                <w:sz w:val="20"/>
                <w:szCs w:val="20"/>
              </w:rPr>
              <w:t>Anticiper la suite de l’histoire page 22</w:t>
            </w:r>
            <w:r w:rsidR="002019BA">
              <w:rPr>
                <w:rFonts w:ascii="Century Gothic" w:hAnsi="Century Gothic"/>
                <w:b/>
                <w:bCs/>
                <w:spacing w:val="-2"/>
                <w:sz w:val="20"/>
                <w:szCs w:val="20"/>
              </w:rPr>
              <w:t xml:space="preserve"> et 23</w:t>
            </w:r>
          </w:p>
          <w:p w:rsidR="00A234FC" w:rsidRPr="00364E87" w:rsidRDefault="00A234FC"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Pr>
                <w:rFonts w:ascii="Century Gothic" w:hAnsi="Century Gothic"/>
                <w:b/>
                <w:bCs/>
                <w:spacing w:val="-2"/>
                <w:sz w:val="20"/>
                <w:szCs w:val="20"/>
              </w:rPr>
              <w:t>Anticiper pour mieux comprendre la suite de l’histoire</w:t>
            </w:r>
            <w:r w:rsidRPr="00364E87">
              <w:rPr>
                <w:rFonts w:ascii="Century Gothic" w:hAnsi="Century Gothic"/>
                <w:b/>
                <w:bCs/>
                <w:spacing w:val="-2"/>
                <w:sz w:val="20"/>
                <w:szCs w:val="20"/>
              </w:rPr>
              <w:t xml:space="preserve"> </w:t>
            </w:r>
          </w:p>
        </w:tc>
      </w:tr>
      <w:tr w:rsidR="00A234FC" w:rsidRPr="00364E87" w:rsidTr="0054138E">
        <w:tc>
          <w:tcPr>
            <w:tcW w:w="1519" w:type="dxa"/>
            <w:tcBorders>
              <w:left w:val="single" w:sz="1" w:space="0" w:color="000000"/>
              <w:bottom w:val="single" w:sz="1" w:space="0" w:color="000000"/>
            </w:tcBorders>
            <w:shd w:val="clear" w:color="auto" w:fill="D9D9D9" w:themeFill="background1" w:themeFillShade="D9"/>
          </w:tcPr>
          <w:p w:rsidR="00A234FC"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A234FC" w:rsidRPr="00364E87" w:rsidRDefault="00A234FC"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A234FC" w:rsidRPr="00364E87" w:rsidRDefault="00A234FC"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A234FC" w:rsidRPr="00364E87" w:rsidRDefault="00A234FC"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A234FC" w:rsidRPr="00364E87" w:rsidRDefault="00A234FC"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A234FC" w:rsidRPr="00364E87" w:rsidRDefault="00A234FC"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A234FC" w:rsidRPr="00364E87" w:rsidRDefault="00A234FC"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95104" behindDoc="0" locked="0" layoutInCell="1" allowOverlap="1" wp14:anchorId="46338244" wp14:editId="411955DA">
                      <wp:simplePos x="0" y="0"/>
                      <wp:positionH relativeFrom="column">
                        <wp:posOffset>-2071370</wp:posOffset>
                      </wp:positionH>
                      <wp:positionV relativeFrom="paragraph">
                        <wp:posOffset>8082915</wp:posOffset>
                      </wp:positionV>
                      <wp:extent cx="125095" cy="1247140"/>
                      <wp:effectExtent l="12700" t="12700" r="1905"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A234FC">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6338244" id="_x0000_s1036" type="#_x0000_t202" style="position:absolute;left:0;text-align:left;margin-left:-163.1pt;margin-top:636.45pt;width:9.85pt;height:98.2pt;rotation:-1;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" filled="f" stroked="f">
                      <v:stroke joinstyle="round"/>
                      <v:path arrowok="t"/>
                      <v:textbox inset="0,0,0,0">
                        <w:txbxContent>
                          <w:p w:rsidR="00205CC8" w:rsidRDefault="00205CC8" w:rsidP="00A234FC">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A234FC" w:rsidRPr="00DD1396" w:rsidTr="0054138E">
        <w:tc>
          <w:tcPr>
            <w:tcW w:w="1519" w:type="dxa"/>
            <w:tcBorders>
              <w:top w:val="single" w:sz="4" w:space="0" w:color="auto"/>
              <w:left w:val="single" w:sz="4" w:space="0" w:color="auto"/>
              <w:bottom w:val="single" w:sz="4" w:space="0" w:color="auto"/>
              <w:right w:val="single" w:sz="4" w:space="0" w:color="auto"/>
            </w:tcBorders>
            <w:shd w:val="clear" w:color="auto" w:fill="FFE2BB"/>
          </w:tcPr>
          <w:p w:rsidR="00A234FC" w:rsidRPr="00DD1396" w:rsidRDefault="00A234FC" w:rsidP="0054138E">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A234FC" w:rsidRPr="00364E87" w:rsidRDefault="00A234FC"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A234FC" w:rsidRPr="00DD1396" w:rsidRDefault="00A234FC" w:rsidP="0054138E">
            <w:pPr>
              <w:pStyle w:val="Contenudetableau"/>
              <w:jc w:val="both"/>
              <w:rPr>
                <w:rFonts w:ascii="Century Gothic" w:eastAsia="Sebran3" w:hAnsi="Century Gothic" w:cs="Sebran3"/>
                <w:color w:val="FFE2B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A234FC" w:rsidRPr="00364E87" w:rsidRDefault="00A234FC" w:rsidP="0054138E">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A234FC" w:rsidRPr="00DD1396" w:rsidRDefault="00A234FC" w:rsidP="0054138E">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A234FC" w:rsidRPr="00DD1396" w:rsidRDefault="00A234FC"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A234FC" w:rsidRPr="00DD1396" w:rsidRDefault="00A234FC"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A234FC" w:rsidRDefault="00A234FC"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A234FC" w:rsidRPr="00364E87" w:rsidRDefault="00A234FC"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A234FC" w:rsidRPr="00DD1396" w:rsidRDefault="00A234FC" w:rsidP="0054138E">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5ABFFBE7" wp14:editId="122FB645">
                  <wp:extent cx="1417320" cy="992505"/>
                  <wp:effectExtent l="0" t="0" r="508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A234F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A234FC" w:rsidRDefault="00A234FC" w:rsidP="0054138E">
            <w:pPr>
              <w:pStyle w:val="Contenudetableau"/>
              <w:jc w:val="both"/>
              <w:rPr>
                <w:rFonts w:ascii="Century Gothic" w:eastAsia="Sebran3" w:hAnsi="Century Gothic" w:cs="Sebran3"/>
                <w:spacing w:val="-2"/>
                <w:sz w:val="20"/>
                <w:szCs w:val="20"/>
              </w:rPr>
            </w:pPr>
          </w:p>
          <w:p w:rsidR="00A234FC" w:rsidRPr="00364E87" w:rsidRDefault="00A234FC"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A234FC" w:rsidRPr="00364E87" w:rsidRDefault="00A234FC" w:rsidP="0054138E">
            <w:pPr>
              <w:pStyle w:val="Contenudetableau"/>
              <w:jc w:val="both"/>
              <w:rPr>
                <w:rFonts w:ascii="Century Gothic" w:eastAsia="Sebran3" w:hAnsi="Century Gothic" w:cs="Sebran3"/>
                <w:spacing w:val="-2"/>
                <w:sz w:val="20"/>
                <w:szCs w:val="20"/>
              </w:rPr>
            </w:pPr>
          </w:p>
          <w:p w:rsidR="00A234FC" w:rsidRPr="00364E87" w:rsidRDefault="00A234FC"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A234FC" w:rsidRDefault="00A234FC"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A234FC" w:rsidRDefault="00A234FC"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A234FC" w:rsidRDefault="00A234FC" w:rsidP="0054138E">
            <w:pPr>
              <w:pStyle w:val="Contenudetableau"/>
              <w:tabs>
                <w:tab w:val="left" w:pos="226"/>
              </w:tabs>
              <w:ind w:right="-4"/>
              <w:rPr>
                <w:rFonts w:ascii="Century Gothic" w:eastAsia="Sebran3" w:hAnsi="Century Gothic" w:cs="Sebran3"/>
                <w:b/>
                <w:spacing w:val="-2"/>
                <w:sz w:val="20"/>
                <w:szCs w:val="20"/>
              </w:rPr>
            </w:pPr>
          </w:p>
          <w:p w:rsidR="00A234FC" w:rsidRPr="00364E87" w:rsidRDefault="00A234FC"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rPr>
                <w:rFonts w:ascii="Century Gothic" w:eastAsia="Sebran3" w:hAnsi="Century Gothic" w:cs="Sebran3"/>
                <w:spacing w:val="-2"/>
                <w:sz w:val="20"/>
                <w:szCs w:val="20"/>
              </w:rPr>
            </w:pPr>
          </w:p>
          <w:p w:rsidR="00A234FC" w:rsidRPr="009C2BCC" w:rsidRDefault="00A234FC"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A234FC" w:rsidRPr="00364E87" w:rsidRDefault="00A234F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A234FC">
              <w:rPr>
                <w:rFonts w:ascii="Century Gothic" w:eastAsia="Sebran3" w:hAnsi="Century Gothic" w:cs="Sebran3"/>
                <w:spacing w:val="-2"/>
                <w:sz w:val="20"/>
                <w:szCs w:val="20"/>
              </w:rPr>
              <w:t xml:space="preserve"> silencieuse</w:t>
            </w: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234FC" w:rsidRPr="00364E87" w:rsidRDefault="00A234FC"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A234FC" w:rsidRPr="00364E87" w:rsidRDefault="00A234FC"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La tapuscrit</w:t>
            </w:r>
          </w:p>
          <w:p w:rsidR="00A234FC" w:rsidRPr="00364E87" w:rsidRDefault="00A234FC"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1F3887CB" wp14:editId="56BE29D9">
                  <wp:extent cx="337820" cy="337820"/>
                  <wp:effectExtent l="0" t="0" r="5080" b="5080"/>
                  <wp:docPr id="99"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58583F06" wp14:editId="4C76B72D">
                  <wp:extent cx="533400" cy="406025"/>
                  <wp:effectExtent l="0" t="0" r="0" b="63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A234FC" w:rsidRPr="00364E87" w:rsidRDefault="00A234FC" w:rsidP="0054138E">
            <w:pPr>
              <w:pStyle w:val="Contenudetableau"/>
              <w:jc w:val="center"/>
              <w:rPr>
                <w:rFonts w:ascii="Century Gothic" w:eastAsia="Sebran3" w:hAnsi="Century Gothic" w:cs="Sebran3"/>
                <w:b/>
                <w:spacing w:val="-2"/>
                <w:sz w:val="18"/>
                <w:szCs w:val="18"/>
              </w:rPr>
            </w:pPr>
          </w:p>
          <w:p w:rsidR="00A234FC" w:rsidRPr="00364E87" w:rsidRDefault="00A234FC" w:rsidP="0054138E">
            <w:pPr>
              <w:pStyle w:val="Contenudetableau"/>
              <w:jc w:val="center"/>
              <w:rPr>
                <w:rFonts w:ascii="Century Gothic" w:eastAsia="Sebran3" w:hAnsi="Century Gothic" w:cs="Sebran3"/>
                <w:spacing w:val="-2"/>
                <w:sz w:val="18"/>
                <w:szCs w:val="18"/>
              </w:rPr>
            </w:pPr>
          </w:p>
          <w:p w:rsidR="00A234FC" w:rsidRPr="00364E87" w:rsidRDefault="00A234FC" w:rsidP="0054138E">
            <w:pPr>
              <w:pStyle w:val="Contenudetableau"/>
              <w:jc w:val="center"/>
              <w:rPr>
                <w:rFonts w:ascii="Century Gothic" w:eastAsia="Sebran3" w:hAnsi="Century Gothic" w:cs="Sebran3"/>
                <w:spacing w:val="-2"/>
                <w:sz w:val="18"/>
                <w:szCs w:val="18"/>
              </w:rPr>
            </w:pPr>
          </w:p>
          <w:p w:rsidR="00A234FC" w:rsidRPr="00364E87" w:rsidRDefault="00A234FC" w:rsidP="0054138E">
            <w:pPr>
              <w:pStyle w:val="Contenudetableau"/>
              <w:jc w:val="center"/>
              <w:rPr>
                <w:rFonts w:ascii="Century Gothic" w:eastAsia="Sebran3" w:hAnsi="Century Gothic" w:cs="Sebran3"/>
                <w:spacing w:val="-2"/>
                <w:sz w:val="18"/>
                <w:szCs w:val="18"/>
              </w:rPr>
            </w:pPr>
          </w:p>
        </w:tc>
      </w:tr>
      <w:tr w:rsidR="00A234F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rPr>
                <w:rFonts w:ascii="Century Gothic" w:eastAsia="Sebran3" w:hAnsi="Century Gothic" w:cstheme="minorHAnsi"/>
                <w:b/>
                <w:color w:val="C00000"/>
                <w:spacing w:val="-2"/>
                <w:sz w:val="20"/>
                <w:szCs w:val="20"/>
              </w:rPr>
            </w:pPr>
            <w:r w:rsidRPr="002D4700">
              <w:rPr>
                <w:rFonts w:ascii="Century Gothic" w:eastAsia="Sebran3" w:hAnsi="Century Gothic" w:cstheme="minorHAnsi"/>
                <w:b/>
                <w:color w:val="C00000"/>
                <w:spacing w:val="-2"/>
                <w:sz w:val="20"/>
                <w:szCs w:val="20"/>
              </w:rPr>
              <w:t>Tâche d’anticipation</w:t>
            </w:r>
          </w:p>
          <w:p w:rsidR="00972968" w:rsidRDefault="00972968" w:rsidP="0054138E">
            <w:pPr>
              <w:pStyle w:val="Contenudetableau"/>
              <w:rPr>
                <w:rFonts w:ascii="Century Gothic" w:eastAsia="Sebran3" w:hAnsi="Century Gothic" w:cstheme="minorHAnsi"/>
                <w:b/>
                <w:color w:val="C00000"/>
                <w:spacing w:val="-2"/>
                <w:sz w:val="20"/>
                <w:szCs w:val="20"/>
              </w:rPr>
            </w:pPr>
          </w:p>
          <w:p w:rsidR="00972968" w:rsidRPr="00972968" w:rsidRDefault="00972968" w:rsidP="0054138E">
            <w:pPr>
              <w:pStyle w:val="Contenudetableau"/>
              <w:rPr>
                <w:rFonts w:ascii="Century Gothic" w:eastAsia="Sebran3" w:hAnsi="Century Gothic" w:cstheme="minorHAnsi"/>
                <w:color w:val="000000" w:themeColor="text1"/>
                <w:spacing w:val="-2"/>
                <w:sz w:val="20"/>
                <w:szCs w:val="20"/>
              </w:rPr>
            </w:pPr>
            <w:r w:rsidRPr="00972968">
              <w:rPr>
                <w:rFonts w:ascii="Century Gothic" w:eastAsia="Sebran3" w:hAnsi="Century Gothic" w:cstheme="minorHAnsi"/>
                <w:color w:val="000000" w:themeColor="text1"/>
                <w:spacing w:val="-2"/>
                <w:sz w:val="20"/>
                <w:szCs w:val="20"/>
              </w:rPr>
              <w:t>Décrire expliquer justifier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Imaginer la suite de l’histoire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Établir les liens avec le début de l’histoire </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spacing w:before="11"/>
              <w:ind w:right="-34"/>
              <w:jc w:val="both"/>
              <w:rPr>
                <w:rFonts w:ascii="Century Gothic" w:eastAsia="Calibri" w:hAnsi="Century Gothic" w:cs="Calibri"/>
                <w:spacing w:val="-2"/>
                <w:sz w:val="20"/>
                <w:szCs w:val="20"/>
              </w:rPr>
            </w:pPr>
            <w:r w:rsidRPr="0068601C">
              <w:rPr>
                <w:rFonts w:ascii="Century Gothic" w:eastAsia="Calibri" w:hAnsi="Century Gothic" w:cs="Calibri"/>
                <w:b/>
                <w:spacing w:val="-2"/>
                <w:sz w:val="20"/>
                <w:szCs w:val="20"/>
              </w:rPr>
              <w:t>Afficher</w:t>
            </w:r>
            <w:r>
              <w:rPr>
                <w:rFonts w:ascii="Century Gothic" w:eastAsia="Calibri" w:hAnsi="Century Gothic" w:cs="Calibri"/>
                <w:spacing w:val="-2"/>
                <w:sz w:val="20"/>
                <w:szCs w:val="20"/>
              </w:rPr>
              <w:t xml:space="preserve"> la diapositive avec le logo.</w:t>
            </w:r>
          </w:p>
          <w:p w:rsidR="00A234FC" w:rsidRDefault="007F533A" w:rsidP="0054138E">
            <w:pPr>
              <w:spacing w:before="11"/>
              <w:ind w:right="-34"/>
              <w:jc w:val="both"/>
              <w:rPr>
                <w:rFonts w:ascii="Century Gothic" w:eastAsia="Calibri" w:hAnsi="Century Gothic" w:cs="Calibri"/>
                <w:spacing w:val="-2"/>
                <w:sz w:val="20"/>
                <w:szCs w:val="20"/>
              </w:rPr>
            </w:pPr>
            <w:r w:rsidRPr="007F533A">
              <w:rPr>
                <w:rFonts w:ascii="Century Gothic" w:eastAsia="Calibri" w:hAnsi="Century Gothic" w:cs="Calibri"/>
                <w:b/>
                <w:spacing w:val="-2"/>
                <w:sz w:val="20"/>
                <w:szCs w:val="20"/>
              </w:rPr>
              <w:t xml:space="preserve">Demander </w:t>
            </w:r>
            <w:r>
              <w:rPr>
                <w:rFonts w:ascii="Century Gothic" w:eastAsia="Calibri" w:hAnsi="Century Gothic" w:cs="Calibri"/>
                <w:spacing w:val="-2"/>
                <w:sz w:val="20"/>
                <w:szCs w:val="20"/>
              </w:rPr>
              <w:t>aux enfants de dessiner le personnage auquel ils pensent.</w:t>
            </w:r>
          </w:p>
          <w:p w:rsidR="00F974CA" w:rsidRDefault="00F974CA" w:rsidP="00F974CA">
            <w:pPr>
              <w:spacing w:before="11"/>
              <w:ind w:right="-34"/>
              <w:jc w:val="both"/>
              <w:rPr>
                <w:rFonts w:ascii="Century Gothic" w:eastAsia="Calibri" w:hAnsi="Century Gothic" w:cs="Calibri"/>
                <w:spacing w:val="-2"/>
                <w:sz w:val="20"/>
                <w:szCs w:val="20"/>
              </w:rPr>
            </w:pPr>
            <w:r>
              <w:rPr>
                <w:rFonts w:ascii="Century Gothic" w:eastAsia="Calibri" w:hAnsi="Century Gothic" w:cs="Calibri"/>
                <w:spacing w:val="-2"/>
                <w:sz w:val="20"/>
                <w:szCs w:val="20"/>
              </w:rPr>
              <w:t>Dans ce cas donner une feuille à chacun et leur laisser le temps de travailler.</w:t>
            </w:r>
          </w:p>
          <w:p w:rsidR="00F974CA" w:rsidRDefault="00F974CA" w:rsidP="00F974CA">
            <w:pPr>
              <w:spacing w:before="11"/>
              <w:ind w:right="-34"/>
              <w:jc w:val="both"/>
              <w:rPr>
                <w:rFonts w:ascii="Century Gothic" w:eastAsia="Calibri" w:hAnsi="Century Gothic" w:cs="Calibri"/>
                <w:spacing w:val="-2"/>
                <w:sz w:val="20"/>
                <w:szCs w:val="20"/>
              </w:rPr>
            </w:pPr>
          </w:p>
          <w:p w:rsidR="00F974CA" w:rsidRDefault="00F974CA" w:rsidP="00F974CA">
            <w:pPr>
              <w:spacing w:before="11"/>
              <w:ind w:right="-34"/>
              <w:jc w:val="both"/>
              <w:rPr>
                <w:rFonts w:ascii="Century Gothic" w:eastAsia="Calibri" w:hAnsi="Century Gothic" w:cs="Calibri"/>
                <w:spacing w:val="-2"/>
                <w:sz w:val="20"/>
                <w:szCs w:val="20"/>
              </w:rPr>
            </w:pPr>
            <w:r w:rsidRPr="00972968">
              <w:rPr>
                <w:rFonts w:ascii="Century Gothic" w:eastAsia="Calibri" w:hAnsi="Century Gothic" w:cs="Calibri"/>
                <w:b/>
                <w:spacing w:val="-2"/>
                <w:sz w:val="20"/>
                <w:szCs w:val="20"/>
              </w:rPr>
              <w:t>Afficher les dessins</w:t>
            </w:r>
            <w:r>
              <w:rPr>
                <w:rFonts w:ascii="Century Gothic" w:eastAsia="Calibri" w:hAnsi="Century Gothic" w:cs="Calibri"/>
                <w:spacing w:val="-2"/>
                <w:sz w:val="20"/>
                <w:szCs w:val="20"/>
              </w:rPr>
              <w:t xml:space="preserve"> et demander de </w:t>
            </w:r>
            <w:r>
              <w:rPr>
                <w:rFonts w:ascii="Century Gothic" w:eastAsia="Calibri" w:hAnsi="Century Gothic" w:cs="Calibri"/>
                <w:spacing w:val="-2"/>
                <w:sz w:val="20"/>
                <w:szCs w:val="20"/>
              </w:rPr>
              <w:lastRenderedPageBreak/>
              <w:t>justifier leur hypothèse.</w:t>
            </w:r>
          </w:p>
          <w:p w:rsidR="00F974CA" w:rsidRDefault="00F974CA" w:rsidP="00F974CA">
            <w:pPr>
              <w:spacing w:before="11"/>
              <w:ind w:right="-34"/>
              <w:jc w:val="both"/>
              <w:rPr>
                <w:rFonts w:ascii="Century Gothic" w:eastAsia="Calibri" w:hAnsi="Century Gothic" w:cs="Calibri"/>
                <w:spacing w:val="-2"/>
                <w:sz w:val="20"/>
                <w:szCs w:val="20"/>
              </w:rPr>
            </w:pPr>
          </w:p>
          <w:p w:rsidR="00A234FC" w:rsidRPr="00364E87" w:rsidRDefault="00F974CA" w:rsidP="0054138E">
            <w:pPr>
              <w:spacing w:before="11"/>
              <w:ind w:right="-34"/>
              <w:jc w:val="both"/>
              <w:rPr>
                <w:rFonts w:ascii="Century Gothic" w:eastAsia="Calibri" w:hAnsi="Century Gothic" w:cs="Calibri"/>
                <w:spacing w:val="-2"/>
                <w:sz w:val="20"/>
                <w:szCs w:val="20"/>
              </w:rPr>
            </w:pPr>
            <w:r w:rsidRPr="00972968">
              <w:rPr>
                <w:rFonts w:ascii="Century Gothic" w:eastAsia="Calibri" w:hAnsi="Century Gothic" w:cs="Calibri"/>
                <w:b/>
                <w:spacing w:val="-2"/>
                <w:sz w:val="20"/>
                <w:szCs w:val="20"/>
              </w:rPr>
              <w:t>Conclure</w:t>
            </w:r>
            <w:r>
              <w:rPr>
                <w:rFonts w:ascii="Century Gothic" w:eastAsia="Calibri" w:hAnsi="Century Gothic" w:cs="Calibri"/>
                <w:spacing w:val="-2"/>
                <w:sz w:val="20"/>
                <w:szCs w:val="20"/>
              </w:rPr>
              <w:t xml:space="preserve"> l’activité en attirant l’attention des élèves sur l’idée</w:t>
            </w:r>
            <w:r w:rsidR="00CB4546">
              <w:rPr>
                <w:rFonts w:ascii="Century Gothic" w:eastAsia="Calibri" w:hAnsi="Century Gothic" w:cs="Calibri"/>
                <w:spacing w:val="-2"/>
                <w:sz w:val="20"/>
                <w:szCs w:val="20"/>
              </w:rPr>
              <w:t xml:space="preserve"> que les personnages sont tous dans le jardin.</w:t>
            </w:r>
            <w:r w:rsidR="00261CF4">
              <w:rPr>
                <w:rFonts w:ascii="Century Gothic" w:eastAsia="Calibri" w:hAnsi="Century Gothic" w:cs="Calibri"/>
                <w:spacing w:val="-2"/>
                <w:sz w:val="20"/>
                <w:szCs w:val="20"/>
              </w:rPr>
              <w:t xml:space="preserve"> Sont-ils toujours plus fort ? Non c’est l’inverse le grand-père appelle toujours un plus petit que lui.</w:t>
            </w:r>
            <w:r w:rsidR="00A87D9E">
              <w:rPr>
                <w:rFonts w:ascii="Century Gothic" w:eastAsia="Calibri" w:hAnsi="Century Gothic" w:cs="Calibri"/>
                <w:spacing w:val="-2"/>
                <w:sz w:val="20"/>
                <w:szCs w:val="20"/>
              </w:rPr>
              <w:t xml:space="preserve"> Pourquoi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 Ce dessin signifie que c’est à vous d’imaginer la suite de l’histoire ».</w:t>
            </w:r>
          </w:p>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Que pensez-vous qu’il va se passer ensuite ? Et qu’est-ce qui vous fait passer cela ? »</w:t>
            </w:r>
          </w:p>
          <w:p w:rsidR="00261CF4" w:rsidRDefault="00261CF4" w:rsidP="0054138E">
            <w:pPr>
              <w:pStyle w:val="Contenudetableau"/>
              <w:tabs>
                <w:tab w:val="left" w:pos="226"/>
              </w:tabs>
              <w:ind w:left="46" w:right="-4" w:hanging="17"/>
              <w:rPr>
                <w:rFonts w:ascii="Century Gothic" w:eastAsia="Sebran3" w:hAnsi="Century Gothic" w:cs="Sebran3"/>
                <w:spacing w:val="-2"/>
                <w:sz w:val="20"/>
                <w:szCs w:val="20"/>
              </w:rPr>
            </w:pPr>
          </w:p>
          <w:p w:rsidR="00261CF4" w:rsidRDefault="00261CF4"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Je vais distribuer une feuille à chacun. </w:t>
            </w:r>
            <w:r>
              <w:rPr>
                <w:rFonts w:ascii="Century Gothic" w:eastAsia="Sebran3" w:hAnsi="Century Gothic" w:cs="Sebran3"/>
                <w:spacing w:val="-2"/>
                <w:sz w:val="20"/>
                <w:szCs w:val="20"/>
              </w:rPr>
              <w:lastRenderedPageBreak/>
              <w:t>Vous devrez dessiner qui moussa va appeler pour réussir à sortir le navet de la terre.</w:t>
            </w:r>
          </w:p>
          <w:p w:rsidR="00261CF4" w:rsidRDefault="00261CF4" w:rsidP="0054138E">
            <w:pPr>
              <w:pStyle w:val="Contenudetableau"/>
              <w:tabs>
                <w:tab w:val="left" w:pos="226"/>
              </w:tabs>
              <w:ind w:left="46" w:right="-4" w:hanging="17"/>
              <w:rPr>
                <w:rFonts w:ascii="Century Gothic" w:eastAsia="Sebran3" w:hAnsi="Century Gothic" w:cs="Sebran3"/>
                <w:spacing w:val="-2"/>
                <w:sz w:val="20"/>
                <w:szCs w:val="20"/>
              </w:rPr>
            </w:pPr>
          </w:p>
          <w:p w:rsidR="00A234FC" w:rsidRDefault="00D53276"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Chacun explique ce qu’il a dessiné.</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lastRenderedPageBreak/>
              <w:t>Les élèves imaginent la suite de l’histoire.</w:t>
            </w:r>
          </w:p>
          <w:p w:rsidR="00A234FC" w:rsidRDefault="00A234FC" w:rsidP="0054138E">
            <w:pPr>
              <w:spacing w:before="11"/>
              <w:ind w:right="-37"/>
              <w:jc w:val="both"/>
              <w:rPr>
                <w:rFonts w:ascii="Century Gothic" w:eastAsia="Calibri" w:hAnsi="Century Gothic" w:cs="Calibri"/>
                <w:spacing w:val="-2"/>
                <w:sz w:val="20"/>
                <w:szCs w:val="20"/>
              </w:rPr>
            </w:pPr>
          </w:p>
          <w:p w:rsidR="00A234FC" w:rsidRPr="00364E87" w:rsidRDefault="00A234FC" w:rsidP="0054138E">
            <w:pPr>
              <w:spacing w:before="11"/>
              <w:ind w:right="-37"/>
              <w:jc w:val="both"/>
              <w:rPr>
                <w:rFonts w:ascii="Century Gothic" w:eastAsia="Calibri" w:hAnsi="Century Gothic" w:cs="Calibri"/>
                <w:spacing w:val="-2"/>
                <w:sz w:val="20"/>
                <w:szCs w:val="20"/>
              </w:rPr>
            </w:pPr>
            <w:r>
              <w:rPr>
                <w:rFonts w:ascii="Century Gothic" w:eastAsia="Calibri" w:hAnsi="Century Gothic" w:cs="Calibri"/>
                <w:spacing w:val="-2"/>
                <w:sz w:val="20"/>
                <w:szCs w:val="20"/>
              </w:rPr>
              <w:t>Ils discutent et, ensemble, proposent une réponse qu’ils doivent justifier.</w:t>
            </w:r>
          </w:p>
        </w:tc>
        <w:tc>
          <w:tcPr>
            <w:tcW w:w="2342" w:type="dxa"/>
            <w:tcBorders>
              <w:top w:val="single" w:sz="4" w:space="0" w:color="auto"/>
              <w:left w:val="single" w:sz="4" w:space="0" w:color="auto"/>
              <w:bottom w:val="single" w:sz="4" w:space="0" w:color="auto"/>
              <w:right w:val="single" w:sz="4" w:space="0" w:color="auto"/>
            </w:tcBorders>
          </w:tcPr>
          <w:p w:rsidR="00A234FC" w:rsidRPr="00364E87" w:rsidRDefault="00A234FC" w:rsidP="0054138E">
            <w:pPr>
              <w:pStyle w:val="Contenudetableau"/>
              <w:rPr>
                <w:rFonts w:ascii="Century Gothic" w:eastAsia="Sebran3" w:hAnsi="Century Gothic" w:cs="Sebran3"/>
                <w:noProof/>
                <w:spacing w:val="-2"/>
                <w:sz w:val="18"/>
                <w:szCs w:val="18"/>
              </w:rPr>
            </w:pPr>
            <w:r w:rsidRPr="00364E87">
              <w:rPr>
                <w:rFonts w:ascii="Century Gothic" w:eastAsia="Sebran3" w:hAnsi="Century Gothic" w:cs="Sebran3"/>
                <w:noProof/>
                <w:spacing w:val="-2"/>
                <w:sz w:val="18"/>
                <w:szCs w:val="18"/>
              </w:rPr>
              <w:drawing>
                <wp:inline distT="0" distB="0" distL="0" distR="0" wp14:anchorId="4C80DD93" wp14:editId="06C12812">
                  <wp:extent cx="721004" cy="723265"/>
                  <wp:effectExtent l="0" t="0" r="3175" b="635"/>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iciper_suite_histoire.png"/>
                          <pic:cNvPicPr/>
                        </pic:nvPicPr>
                        <pic:blipFill>
                          <a:blip r:embed="rId27" cstate="print">
                            <a:extLst>
                              <a:ext uri="{28A0092B-C50C-407E-A947-70E740481C1C}">
                                <a14:useLocalDpi xmlns:a14="http://schemas.microsoft.com/office/drawing/2010/main"/>
                              </a:ext>
                            </a:extLst>
                          </a:blip>
                          <a:stretch>
                            <a:fillRect/>
                          </a:stretch>
                        </pic:blipFill>
                        <pic:spPr>
                          <a:xfrm>
                            <a:off x="0" y="0"/>
                            <a:ext cx="722642" cy="724908"/>
                          </a:xfrm>
                          <a:prstGeom prst="rect">
                            <a:avLst/>
                          </a:prstGeom>
                        </pic:spPr>
                      </pic:pic>
                    </a:graphicData>
                  </a:graphic>
                </wp:inline>
              </w:drawing>
            </w:r>
          </w:p>
        </w:tc>
      </w:tr>
      <w:tr w:rsidR="00D53276" w:rsidRPr="00364E87" w:rsidTr="0054138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D53276" w:rsidRPr="00364E87" w:rsidRDefault="00D53276"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11 </w:t>
            </w:r>
            <w:r w:rsidRPr="00364E87">
              <w:rPr>
                <w:rFonts w:ascii="Century Gothic" w:hAnsi="Century Gothic"/>
                <w:b/>
                <w:bCs/>
                <w:spacing w:val="-2"/>
                <w:sz w:val="20"/>
                <w:szCs w:val="20"/>
              </w:rPr>
              <w:t xml:space="preserve">:   </w:t>
            </w:r>
            <w:r>
              <w:rPr>
                <w:rFonts w:ascii="Century Gothic" w:hAnsi="Century Gothic"/>
                <w:b/>
                <w:bCs/>
                <w:spacing w:val="-2"/>
                <w:sz w:val="20"/>
                <w:szCs w:val="20"/>
              </w:rPr>
              <w:t>Découvrir la suite de l’histoire page 22 et 23</w:t>
            </w:r>
          </w:p>
          <w:p w:rsidR="00D53276" w:rsidRPr="00364E87" w:rsidRDefault="00D53276"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Pr>
                <w:rFonts w:ascii="Century Gothic" w:hAnsi="Century Gothic"/>
                <w:b/>
                <w:bCs/>
                <w:spacing w:val="-2"/>
                <w:sz w:val="20"/>
                <w:szCs w:val="20"/>
              </w:rPr>
              <w:t>Anticiper pour mieux comprendre la suite de l’histoire</w:t>
            </w:r>
            <w:r w:rsidRPr="00364E87">
              <w:rPr>
                <w:rFonts w:ascii="Century Gothic" w:hAnsi="Century Gothic"/>
                <w:b/>
                <w:bCs/>
                <w:spacing w:val="-2"/>
                <w:sz w:val="20"/>
                <w:szCs w:val="20"/>
              </w:rPr>
              <w:t xml:space="preserve"> </w:t>
            </w:r>
          </w:p>
        </w:tc>
      </w:tr>
      <w:tr w:rsidR="00D53276" w:rsidRPr="00364E87" w:rsidTr="0054138E">
        <w:tc>
          <w:tcPr>
            <w:tcW w:w="1519" w:type="dxa"/>
            <w:tcBorders>
              <w:left w:val="single" w:sz="1" w:space="0" w:color="000000"/>
              <w:bottom w:val="single" w:sz="1" w:space="0" w:color="000000"/>
            </w:tcBorders>
            <w:shd w:val="clear" w:color="auto" w:fill="D9D9D9" w:themeFill="background1" w:themeFillShade="D9"/>
          </w:tcPr>
          <w:p w:rsidR="00D53276"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D53276" w:rsidRPr="00364E87" w:rsidRDefault="00D5327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D53276" w:rsidRPr="00364E87" w:rsidRDefault="00D5327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D53276" w:rsidRPr="00364E87" w:rsidRDefault="00D5327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D53276" w:rsidRPr="00364E87" w:rsidRDefault="00D53276"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D53276" w:rsidRPr="00364E87" w:rsidRDefault="00D53276"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D53276" w:rsidRPr="00364E87" w:rsidRDefault="00D53276"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698176" behindDoc="0" locked="0" layoutInCell="1" allowOverlap="1" wp14:anchorId="0586D2F5" wp14:editId="2057A905">
                      <wp:simplePos x="0" y="0"/>
                      <wp:positionH relativeFrom="column">
                        <wp:posOffset>-2071370</wp:posOffset>
                      </wp:positionH>
                      <wp:positionV relativeFrom="paragraph">
                        <wp:posOffset>8082915</wp:posOffset>
                      </wp:positionV>
                      <wp:extent cx="125095" cy="1247140"/>
                      <wp:effectExtent l="12700" t="12700" r="1905"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D53276">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586D2F5" id="_x0000_s1037" type="#_x0000_t202" style="position:absolute;left:0;text-align:left;margin-left:-163.1pt;margin-top:636.45pt;width:9.85pt;height:98.2pt;rotation:-1;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Ru3gIAAF4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DCJpG7eAgAAXg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D53276">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D53276" w:rsidRPr="00DD1396" w:rsidTr="0054138E">
        <w:tc>
          <w:tcPr>
            <w:tcW w:w="1519" w:type="dxa"/>
            <w:tcBorders>
              <w:top w:val="single" w:sz="4" w:space="0" w:color="auto"/>
              <w:left w:val="single" w:sz="4" w:space="0" w:color="auto"/>
              <w:bottom w:val="single" w:sz="4" w:space="0" w:color="auto"/>
              <w:right w:val="single" w:sz="4" w:space="0" w:color="auto"/>
            </w:tcBorders>
            <w:shd w:val="clear" w:color="auto" w:fill="FFE2BB"/>
          </w:tcPr>
          <w:p w:rsidR="00D53276" w:rsidRPr="00DD1396" w:rsidRDefault="00D53276" w:rsidP="0054138E">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D53276" w:rsidRPr="00364E87" w:rsidRDefault="00D53276"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D53276" w:rsidRPr="00DD1396" w:rsidRDefault="00D53276" w:rsidP="0054138E">
            <w:pPr>
              <w:pStyle w:val="Contenudetableau"/>
              <w:jc w:val="both"/>
              <w:rPr>
                <w:rFonts w:ascii="Century Gothic" w:eastAsia="Sebran3" w:hAnsi="Century Gothic" w:cs="Sebran3"/>
                <w:color w:val="FFE2B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D53276" w:rsidRPr="00364E87" w:rsidRDefault="00D53276" w:rsidP="0054138E">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D53276" w:rsidRPr="00364E87" w:rsidRDefault="00D53276"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D53276" w:rsidRPr="00364E87" w:rsidRDefault="00D53276"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D53276" w:rsidRPr="00DD1396" w:rsidRDefault="00D53276" w:rsidP="0054138E">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D53276" w:rsidRPr="00364E87" w:rsidRDefault="00D5327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Avant de continuer à travailler sur l’histoire, vous allez réviser le vocabulaire.</w:t>
            </w:r>
          </w:p>
          <w:p w:rsidR="00D53276" w:rsidRPr="00364E87" w:rsidRDefault="00D53276" w:rsidP="0054138E">
            <w:pPr>
              <w:pStyle w:val="Contenudetableau"/>
              <w:rPr>
                <w:rFonts w:ascii="Century Gothic" w:eastAsia="Sebran3" w:hAnsi="Century Gothic" w:cs="Sebran3"/>
                <w:spacing w:val="-2"/>
                <w:sz w:val="20"/>
                <w:szCs w:val="20"/>
              </w:rPr>
            </w:pPr>
          </w:p>
          <w:p w:rsidR="00D53276" w:rsidRPr="00364E87" w:rsidRDefault="00D5327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D53276" w:rsidRPr="00DD1396" w:rsidRDefault="00D53276"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D53276" w:rsidRPr="00364E87" w:rsidRDefault="00D5327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w:t>
            </w:r>
          </w:p>
          <w:p w:rsidR="00D53276" w:rsidRPr="00364E87" w:rsidRDefault="00D5327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D53276" w:rsidRPr="00DD1396" w:rsidRDefault="00D53276"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D53276" w:rsidRDefault="00D53276"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D53276" w:rsidRPr="00364E87" w:rsidRDefault="00D53276"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D53276" w:rsidRPr="00DD1396" w:rsidRDefault="00D53276" w:rsidP="0054138E">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5DFBE3A3" wp14:editId="2358D552">
                  <wp:extent cx="1417320" cy="992505"/>
                  <wp:effectExtent l="0" t="0" r="508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D53276"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D53276" w:rsidRPr="00364E87" w:rsidRDefault="00D53276"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Rappel de la séance précédente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D53276" w:rsidRDefault="00D53276"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D53276" w:rsidRDefault="00D53276" w:rsidP="0054138E">
            <w:pPr>
              <w:pStyle w:val="Contenudetableau"/>
              <w:jc w:val="both"/>
              <w:rPr>
                <w:rFonts w:ascii="Century Gothic" w:eastAsia="Sebran3" w:hAnsi="Century Gothic" w:cs="Sebran3"/>
                <w:spacing w:val="-2"/>
                <w:sz w:val="20"/>
                <w:szCs w:val="20"/>
              </w:rPr>
            </w:pPr>
          </w:p>
          <w:p w:rsidR="00D53276" w:rsidRPr="00364E87" w:rsidRDefault="00D53276"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D53276" w:rsidRPr="00364E87" w:rsidRDefault="00D53276" w:rsidP="0054138E">
            <w:pPr>
              <w:pStyle w:val="Contenudetableau"/>
              <w:jc w:val="both"/>
              <w:rPr>
                <w:rFonts w:ascii="Century Gothic" w:eastAsia="Sebran3" w:hAnsi="Century Gothic" w:cs="Sebran3"/>
                <w:spacing w:val="-2"/>
                <w:sz w:val="20"/>
                <w:szCs w:val="20"/>
              </w:rPr>
            </w:pPr>
          </w:p>
          <w:p w:rsidR="00D53276" w:rsidRPr="00364E87" w:rsidRDefault="00D53276"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D53276" w:rsidRDefault="00D53276"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D53276" w:rsidRDefault="00D53276"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D53276" w:rsidRDefault="00D53276"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D53276" w:rsidRDefault="00D53276" w:rsidP="0054138E">
            <w:pPr>
              <w:pStyle w:val="Contenudetableau"/>
              <w:tabs>
                <w:tab w:val="left" w:pos="226"/>
              </w:tabs>
              <w:ind w:right="-4"/>
              <w:rPr>
                <w:rFonts w:ascii="Century Gothic" w:eastAsia="Sebran3" w:hAnsi="Century Gothic" w:cs="Sebran3"/>
                <w:b/>
                <w:spacing w:val="-2"/>
                <w:sz w:val="20"/>
                <w:szCs w:val="20"/>
              </w:rPr>
            </w:pPr>
          </w:p>
          <w:p w:rsidR="00D53276" w:rsidRDefault="00D53276"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Pr="00364E87">
              <w:rPr>
                <w:rFonts w:ascii="Century Gothic" w:eastAsia="Sebran3" w:hAnsi="Century Gothic" w:cs="Sebran3"/>
                <w:spacing w:val="-2"/>
                <w:sz w:val="20"/>
                <w:szCs w:val="20"/>
              </w:rPr>
              <w:t xml:space="preserve"> </w:t>
            </w:r>
          </w:p>
          <w:p w:rsidR="004E2C9C" w:rsidRDefault="004E2C9C" w:rsidP="0054138E">
            <w:pPr>
              <w:pStyle w:val="Contenudetableau"/>
              <w:tabs>
                <w:tab w:val="left" w:pos="226"/>
              </w:tabs>
              <w:ind w:right="-4"/>
              <w:rPr>
                <w:rFonts w:ascii="Century Gothic" w:eastAsia="Sebran3" w:hAnsi="Century Gothic" w:cs="Sebran3"/>
                <w:spacing w:val="-2"/>
                <w:sz w:val="20"/>
                <w:szCs w:val="20"/>
              </w:rPr>
            </w:pPr>
          </w:p>
          <w:p w:rsidR="004E2C9C" w:rsidRPr="00364E87" w:rsidRDefault="004E2C9C" w:rsidP="0054138E">
            <w:pPr>
              <w:pStyle w:val="Contenudetableau"/>
              <w:tabs>
                <w:tab w:val="left" w:pos="226"/>
              </w:tabs>
              <w:ind w:right="-4"/>
              <w:rPr>
                <w:rFonts w:ascii="Century Gothic" w:eastAsia="Sebran3" w:hAnsi="Century Gothic" w:cs="Sebran3"/>
                <w:spacing w:val="-2"/>
                <w:sz w:val="20"/>
                <w:szCs w:val="20"/>
              </w:rPr>
            </w:pPr>
            <w:r w:rsidRPr="004E2C9C">
              <w:rPr>
                <w:rFonts w:ascii="Century Gothic" w:eastAsia="Sebran3" w:hAnsi="Century Gothic" w:cs="Sebran3"/>
                <w:b/>
                <w:spacing w:val="-2"/>
                <w:sz w:val="20"/>
                <w:szCs w:val="20"/>
              </w:rPr>
              <w:t xml:space="preserve">Rappeler </w:t>
            </w:r>
            <w:r>
              <w:rPr>
                <w:rFonts w:ascii="Century Gothic" w:eastAsia="Sebran3" w:hAnsi="Century Gothic" w:cs="Sebran3"/>
                <w:spacing w:val="-2"/>
                <w:sz w:val="20"/>
                <w:szCs w:val="20"/>
              </w:rPr>
              <w:t>les hypothèses des enfants sur l’arrivée du prochain animal.</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D53276" w:rsidRPr="00364E87" w:rsidRDefault="00D53276" w:rsidP="0054138E">
            <w:pPr>
              <w:pStyle w:val="Contenudetableau"/>
              <w:rPr>
                <w:rFonts w:ascii="Century Gothic" w:eastAsia="Sebran3" w:hAnsi="Century Gothic" w:cs="Sebran3"/>
                <w:spacing w:val="-2"/>
                <w:sz w:val="20"/>
                <w:szCs w:val="20"/>
              </w:rPr>
            </w:pPr>
          </w:p>
          <w:p w:rsidR="00D53276" w:rsidRPr="009C2BCC" w:rsidRDefault="00D53276"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D53276" w:rsidRDefault="00D53276" w:rsidP="0054138E">
            <w:pPr>
              <w:pStyle w:val="Contenudetableau"/>
              <w:rPr>
                <w:rFonts w:ascii="Century Gothic" w:eastAsia="Sebran3" w:hAnsi="Century Gothic" w:cs="Sebran3"/>
                <w:spacing w:val="-2"/>
                <w:sz w:val="20"/>
                <w:szCs w:val="20"/>
              </w:rPr>
            </w:pPr>
          </w:p>
          <w:p w:rsidR="00861151" w:rsidRPr="00364E87" w:rsidRDefault="00861151"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Vous vous souvenez du prochain personnage auquel vous avez pensé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D53276" w:rsidRPr="00364E87" w:rsidRDefault="00D53276" w:rsidP="0054138E">
            <w:pPr>
              <w:pStyle w:val="Contenudetableau"/>
              <w:rPr>
                <w:rFonts w:ascii="Century Gothic" w:eastAsia="Sebran3" w:hAnsi="Century Gothic" w:cs="Sebran3"/>
                <w:spacing w:val="-2"/>
                <w:sz w:val="20"/>
                <w:szCs w:val="20"/>
              </w:rPr>
            </w:pPr>
          </w:p>
          <w:p w:rsidR="00D53276"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D53276">
              <w:rPr>
                <w:rFonts w:ascii="Century Gothic" w:eastAsia="Sebran3" w:hAnsi="Century Gothic" w:cs="Sebran3"/>
                <w:spacing w:val="-2"/>
                <w:sz w:val="20"/>
                <w:szCs w:val="20"/>
              </w:rPr>
              <w:t xml:space="preserve"> silencieuse</w:t>
            </w:r>
          </w:p>
          <w:p w:rsidR="00D53276" w:rsidRPr="00364E87" w:rsidRDefault="00D53276" w:rsidP="0054138E">
            <w:pPr>
              <w:pStyle w:val="Contenudetableau"/>
              <w:rPr>
                <w:rFonts w:ascii="Century Gothic" w:eastAsia="Sebran3" w:hAnsi="Century Gothic" w:cs="Sebran3"/>
                <w:spacing w:val="-2"/>
                <w:sz w:val="20"/>
                <w:szCs w:val="20"/>
              </w:rPr>
            </w:pPr>
          </w:p>
          <w:p w:rsidR="00D53276" w:rsidRPr="00364E87" w:rsidRDefault="00D53276" w:rsidP="0054138E">
            <w:pPr>
              <w:pStyle w:val="Contenudetableau"/>
              <w:rPr>
                <w:rFonts w:ascii="Century Gothic" w:eastAsia="Sebran3" w:hAnsi="Century Gothic" w:cs="Sebran3"/>
                <w:spacing w:val="-2"/>
                <w:sz w:val="20"/>
                <w:szCs w:val="20"/>
              </w:rPr>
            </w:pPr>
          </w:p>
          <w:p w:rsidR="00D53276" w:rsidRPr="00364E87" w:rsidRDefault="00D53276" w:rsidP="0054138E">
            <w:pPr>
              <w:pStyle w:val="Contenudetableau"/>
              <w:rPr>
                <w:rFonts w:ascii="Century Gothic" w:eastAsia="Sebran3" w:hAnsi="Century Gothic" w:cs="Sebran3"/>
                <w:spacing w:val="-2"/>
                <w:sz w:val="20"/>
                <w:szCs w:val="20"/>
              </w:rPr>
            </w:pPr>
          </w:p>
          <w:p w:rsidR="00D53276" w:rsidRPr="00364E87" w:rsidRDefault="00616865"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Les enfants rappellent le travail de dessin </w:t>
            </w:r>
            <w:r w:rsidR="00C26D93">
              <w:rPr>
                <w:rFonts w:ascii="Century Gothic" w:eastAsia="Sebran3" w:hAnsi="Century Gothic" w:cs="Sebran3"/>
                <w:spacing w:val="-2"/>
                <w:sz w:val="20"/>
                <w:szCs w:val="20"/>
              </w:rPr>
              <w:t>et nomment les personnages imag</w:t>
            </w:r>
            <w:r>
              <w:rPr>
                <w:rFonts w:ascii="Century Gothic" w:eastAsia="Sebran3" w:hAnsi="Century Gothic" w:cs="Sebran3"/>
                <w:spacing w:val="-2"/>
                <w:sz w:val="20"/>
                <w:szCs w:val="20"/>
              </w:rPr>
              <w:t>i</w:t>
            </w:r>
            <w:r w:rsidR="00C26D93">
              <w:rPr>
                <w:rFonts w:ascii="Century Gothic" w:eastAsia="Sebran3" w:hAnsi="Century Gothic" w:cs="Sebran3"/>
                <w:spacing w:val="-2"/>
                <w:sz w:val="20"/>
                <w:szCs w:val="20"/>
              </w:rPr>
              <w:t>n</w:t>
            </w:r>
            <w:r>
              <w:rPr>
                <w:rFonts w:ascii="Century Gothic" w:eastAsia="Sebran3" w:hAnsi="Century Gothic" w:cs="Sebran3"/>
                <w:spacing w:val="-2"/>
                <w:sz w:val="20"/>
                <w:szCs w:val="20"/>
              </w:rPr>
              <w:t>és.</w:t>
            </w:r>
          </w:p>
          <w:p w:rsidR="00D53276" w:rsidRPr="00364E87" w:rsidRDefault="00D53276"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D53276" w:rsidRPr="00364E87" w:rsidRDefault="00D53276"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D53276" w:rsidRPr="00364E87" w:rsidRDefault="00E354E5"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w:t>
            </w:r>
            <w:r w:rsidR="00D53276" w:rsidRPr="00364E87">
              <w:rPr>
                <w:rFonts w:ascii="Century Gothic" w:eastAsia="Sebran3" w:hAnsi="Century Gothic" w:cs="Sebran3"/>
                <w:spacing w:val="-2"/>
                <w:sz w:val="18"/>
                <w:szCs w:val="18"/>
              </w:rPr>
              <w:t xml:space="preserve"> tapuscrit</w:t>
            </w:r>
          </w:p>
          <w:p w:rsidR="00D53276" w:rsidRPr="00364E87" w:rsidRDefault="00D53276"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21FC7891" wp14:editId="6DAA1AFB">
                  <wp:extent cx="337820" cy="337820"/>
                  <wp:effectExtent l="0" t="0" r="5080" b="5080"/>
                  <wp:docPr id="107"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31D9F3E3" wp14:editId="116E2A1A">
                  <wp:extent cx="533400" cy="406025"/>
                  <wp:effectExtent l="0" t="0" r="0" b="63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D53276" w:rsidRPr="00364E87" w:rsidRDefault="00D53276" w:rsidP="0054138E">
            <w:pPr>
              <w:pStyle w:val="Contenudetableau"/>
              <w:jc w:val="center"/>
              <w:rPr>
                <w:rFonts w:ascii="Century Gothic" w:eastAsia="Sebran3" w:hAnsi="Century Gothic" w:cs="Sebran3"/>
                <w:b/>
                <w:spacing w:val="-2"/>
                <w:sz w:val="18"/>
                <w:szCs w:val="18"/>
              </w:rPr>
            </w:pPr>
          </w:p>
          <w:p w:rsidR="00D53276" w:rsidRPr="00364E87" w:rsidRDefault="00D53276" w:rsidP="0054138E">
            <w:pPr>
              <w:pStyle w:val="Contenudetableau"/>
              <w:jc w:val="center"/>
              <w:rPr>
                <w:rFonts w:ascii="Century Gothic" w:eastAsia="Sebran3" w:hAnsi="Century Gothic" w:cs="Sebran3"/>
                <w:spacing w:val="-2"/>
                <w:sz w:val="18"/>
                <w:szCs w:val="18"/>
              </w:rPr>
            </w:pPr>
          </w:p>
          <w:p w:rsidR="00D53276" w:rsidRPr="00364E87" w:rsidRDefault="00D53276" w:rsidP="0054138E">
            <w:pPr>
              <w:pStyle w:val="Contenudetableau"/>
              <w:jc w:val="center"/>
              <w:rPr>
                <w:rFonts w:ascii="Century Gothic" w:eastAsia="Sebran3" w:hAnsi="Century Gothic" w:cs="Sebran3"/>
                <w:spacing w:val="-2"/>
                <w:sz w:val="18"/>
                <w:szCs w:val="18"/>
              </w:rPr>
            </w:pPr>
          </w:p>
          <w:p w:rsidR="00D53276" w:rsidRPr="00364E87" w:rsidRDefault="00A01845"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87A9615" wp14:editId="21DC850A">
                  <wp:extent cx="721004" cy="723265"/>
                  <wp:effectExtent l="0" t="0" r="3175" b="635"/>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iciper_suite_histoire.png"/>
                          <pic:cNvPicPr/>
                        </pic:nvPicPr>
                        <pic:blipFill>
                          <a:blip r:embed="rId27" cstate="print">
                            <a:extLst>
                              <a:ext uri="{28A0092B-C50C-407E-A947-70E740481C1C}">
                                <a14:useLocalDpi xmlns:a14="http://schemas.microsoft.com/office/drawing/2010/main"/>
                              </a:ext>
                            </a:extLst>
                          </a:blip>
                          <a:stretch>
                            <a:fillRect/>
                          </a:stretch>
                        </pic:blipFill>
                        <pic:spPr>
                          <a:xfrm>
                            <a:off x="0" y="0"/>
                            <a:ext cx="722642" cy="724908"/>
                          </a:xfrm>
                          <a:prstGeom prst="rect">
                            <a:avLst/>
                          </a:prstGeom>
                        </pic:spPr>
                      </pic:pic>
                    </a:graphicData>
                  </a:graphic>
                </wp:inline>
              </w:drawing>
            </w:r>
          </w:p>
        </w:tc>
      </w:tr>
      <w:tr w:rsidR="004E2C9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4E2C9C" w:rsidRPr="00364E87" w:rsidRDefault="004E2C9C" w:rsidP="0054138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 xml:space="preserve">Mettre le vocabulaire </w:t>
            </w:r>
            <w:r w:rsidRPr="00364E87">
              <w:rPr>
                <w:rFonts w:ascii="Century Gothic" w:eastAsia="Sebran3" w:hAnsi="Century Gothic" w:cs="Calibri"/>
                <w:spacing w:val="-2"/>
                <w:sz w:val="20"/>
                <w:szCs w:val="20"/>
              </w:rPr>
              <w:lastRenderedPageBreak/>
              <w:t>en mémoire</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4E2C9C" w:rsidRPr="00364E87" w:rsidRDefault="004E2C9C"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Mémoriser les mots et les expressions</w:t>
            </w:r>
          </w:p>
          <w:p w:rsidR="004E2C9C" w:rsidRDefault="004E2C9C" w:rsidP="0054138E">
            <w:pPr>
              <w:pStyle w:val="Contenudetableau"/>
              <w:jc w:val="both"/>
              <w:rPr>
                <w:rFonts w:ascii="Century Gothic" w:eastAsia="Sebran3" w:hAnsi="Century Gothic" w:cs="Sebran3"/>
                <w:spacing w:val="-2"/>
                <w:sz w:val="20"/>
                <w:szCs w:val="20"/>
              </w:rPr>
            </w:pPr>
          </w:p>
          <w:p w:rsidR="004323D9" w:rsidRPr="00364E87" w:rsidRDefault="004323D9" w:rsidP="0054138E">
            <w:pPr>
              <w:pStyle w:val="Contenudetableau"/>
              <w:jc w:val="both"/>
              <w:rPr>
                <w:rFonts w:ascii="Century Gothic" w:eastAsia="Sebran3" w:hAnsi="Century Gothic" w:cs="Sebran3"/>
                <w:spacing w:val="-2"/>
                <w:sz w:val="20"/>
                <w:szCs w:val="20"/>
              </w:rPr>
            </w:pPr>
            <w:r>
              <w:rPr>
                <w:rFonts w:asciiTheme="minorHAnsi" w:hAnsiTheme="minorHAnsi" w:cstheme="minorHAnsi"/>
              </w:rPr>
              <w:t>aboyer, miauler, tomber à la renverse, écraser</w:t>
            </w:r>
          </w:p>
          <w:p w:rsidR="004E2C9C" w:rsidRPr="00364E87" w:rsidRDefault="004E2C9C" w:rsidP="0054138E">
            <w:pPr>
              <w:pStyle w:val="Contenudetableau"/>
              <w:jc w:val="both"/>
              <w:rPr>
                <w:rFonts w:asciiTheme="minorHAnsi" w:eastAsia="Sebran3" w:hAnsiTheme="minorHAnsi" w:cstheme="minorHAnsi"/>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4E2C9C" w:rsidRPr="00364E87" w:rsidRDefault="004E2C9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lastRenderedPageBreak/>
              <w:t xml:space="preserve">Interroger </w:t>
            </w:r>
            <w:r w:rsidR="00C86B32" w:rsidRPr="00364E87">
              <w:rPr>
                <w:rFonts w:ascii="Century Gothic" w:eastAsia="Sebran3" w:hAnsi="Century Gothic" w:cs="Sebran3"/>
                <w:b/>
                <w:spacing w:val="-2"/>
                <w:sz w:val="20"/>
                <w:szCs w:val="20"/>
              </w:rPr>
              <w:t>et expliquer</w:t>
            </w:r>
            <w:r w:rsidRPr="00364E87">
              <w:rPr>
                <w:rFonts w:ascii="Century Gothic" w:eastAsia="Sebran3" w:hAnsi="Century Gothic" w:cs="Sebran3"/>
                <w:spacing w:val="-2"/>
                <w:sz w:val="20"/>
                <w:szCs w:val="20"/>
              </w:rPr>
              <w:t xml:space="preserve"> </w:t>
            </w:r>
            <w:r w:rsidR="00C86B32" w:rsidRPr="00364E87">
              <w:rPr>
                <w:rFonts w:ascii="Century Gothic" w:eastAsia="Sebran3" w:hAnsi="Century Gothic" w:cs="Sebran3"/>
                <w:spacing w:val="-2"/>
                <w:sz w:val="20"/>
                <w:szCs w:val="20"/>
              </w:rPr>
              <w:t>le sens des</w:t>
            </w:r>
            <w:r w:rsidRPr="00364E87">
              <w:rPr>
                <w:rFonts w:ascii="Century Gothic" w:eastAsia="Sebran3" w:hAnsi="Century Gothic" w:cs="Sebran3"/>
                <w:spacing w:val="-2"/>
                <w:sz w:val="20"/>
                <w:szCs w:val="20"/>
              </w:rPr>
              <w:t xml:space="preserve"> mots ou expressions nouveaux.</w:t>
            </w:r>
          </w:p>
          <w:p w:rsidR="004E2C9C" w:rsidRPr="00364E87" w:rsidRDefault="004E2C9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mime   et   fait   mimer   pour   aider   à   la mémorisation.</w:t>
            </w:r>
          </w:p>
          <w:p w:rsidR="004E2C9C" w:rsidRPr="00364E87" w:rsidRDefault="004E2C9C" w:rsidP="0054138E">
            <w:pPr>
              <w:pStyle w:val="Contenudetableau"/>
              <w:rPr>
                <w:rFonts w:ascii="Century Gothic" w:eastAsia="Sebran3" w:hAnsi="Century Gothic" w:cs="Sebran3"/>
                <w:spacing w:val="-2"/>
                <w:sz w:val="20"/>
                <w:szCs w:val="20"/>
              </w:rPr>
            </w:pPr>
          </w:p>
          <w:p w:rsidR="004E2C9C" w:rsidRPr="00364E87" w:rsidRDefault="004E2C9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Faire répéter</w:t>
            </w:r>
            <w:r w:rsidRPr="00364E87">
              <w:rPr>
                <w:rFonts w:ascii="Century Gothic" w:eastAsia="Sebran3" w:hAnsi="Century Gothic" w:cs="Sebran3"/>
                <w:spacing w:val="-2"/>
                <w:sz w:val="20"/>
                <w:szCs w:val="20"/>
              </w:rPr>
              <w:t xml:space="preserve"> les mots.</w:t>
            </w:r>
          </w:p>
          <w:p w:rsidR="004E2C9C" w:rsidRPr="00364E87" w:rsidRDefault="004E2C9C" w:rsidP="0054138E">
            <w:pPr>
              <w:pStyle w:val="Contenudetableau"/>
              <w:rPr>
                <w:rFonts w:ascii="Century Gothic" w:eastAsia="Sebran3" w:hAnsi="Century Gothic" w:cs="Sebran3"/>
                <w:spacing w:val="-2"/>
                <w:sz w:val="20"/>
                <w:szCs w:val="20"/>
              </w:rPr>
            </w:pPr>
          </w:p>
          <w:p w:rsidR="004E2C9C" w:rsidRPr="00364E87" w:rsidRDefault="004E2C9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Placer les cartes</w:t>
            </w:r>
            <w:r w:rsidRPr="00364E87">
              <w:rPr>
                <w:rFonts w:ascii="Century Gothic" w:eastAsia="Sebran3" w:hAnsi="Century Gothic" w:cs="Sebran3"/>
                <w:spacing w:val="-2"/>
                <w:sz w:val="20"/>
                <w:szCs w:val="20"/>
              </w:rPr>
              <w:t xml:space="preserve"> vocabulaire dans la boîte à mots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4E2C9C" w:rsidRPr="00364E87" w:rsidRDefault="004E2C9C" w:rsidP="0054138E">
            <w:pPr>
              <w:ind w:right="-37"/>
              <w:jc w:val="both"/>
              <w:rPr>
                <w:rFonts w:ascii="Century Gothic" w:eastAsia="Calibri" w:hAnsi="Century Gothic" w:cs="Calibri"/>
                <w:spacing w:val="-2"/>
              </w:rPr>
            </w:pPr>
            <w:r w:rsidRPr="00364E87">
              <w:rPr>
                <w:rFonts w:ascii="Century Gothic" w:eastAsia="Calibri" w:hAnsi="Century Gothic" w:cs="Calibri"/>
                <w:spacing w:val="-2"/>
                <w:sz w:val="20"/>
                <w:szCs w:val="20"/>
              </w:rPr>
              <w:lastRenderedPageBreak/>
              <w:t xml:space="preserve">« </w:t>
            </w:r>
            <w:r w:rsidR="00C86B32" w:rsidRPr="00364E87">
              <w:rPr>
                <w:rFonts w:ascii="Century Gothic" w:eastAsia="Calibri" w:hAnsi="Century Gothic" w:cs="Calibri"/>
                <w:spacing w:val="-2"/>
                <w:sz w:val="20"/>
                <w:szCs w:val="20"/>
              </w:rPr>
              <w:t>Je vais vous montrer des images</w:t>
            </w:r>
            <w:r w:rsidRPr="00364E87">
              <w:rPr>
                <w:rFonts w:ascii="Century Gothic" w:eastAsia="Calibri" w:hAnsi="Century Gothic" w:cs="Calibri"/>
                <w:spacing w:val="-2"/>
                <w:sz w:val="20"/>
                <w:szCs w:val="20"/>
              </w:rPr>
              <w:t xml:space="preserve"> pour apprendre des mots nouveaux. </w:t>
            </w:r>
            <w:r w:rsidR="00C86B32" w:rsidRPr="00364E87">
              <w:rPr>
                <w:rFonts w:ascii="Century Gothic" w:eastAsia="Calibri" w:hAnsi="Century Gothic" w:cs="Calibri"/>
                <w:spacing w:val="-2"/>
                <w:sz w:val="20"/>
                <w:szCs w:val="20"/>
              </w:rPr>
              <w:t xml:space="preserve">Ces </w:t>
            </w:r>
            <w:r w:rsidR="00C86B32" w:rsidRPr="00364E87">
              <w:rPr>
                <w:rFonts w:ascii="Century Gothic" w:eastAsia="Calibri" w:hAnsi="Century Gothic" w:cs="Calibri"/>
                <w:spacing w:val="-2"/>
                <w:sz w:val="20"/>
                <w:szCs w:val="20"/>
              </w:rPr>
              <w:lastRenderedPageBreak/>
              <w:t>mots vont nous aider à mieux</w:t>
            </w:r>
            <w:r w:rsidRPr="00364E87">
              <w:rPr>
                <w:rFonts w:ascii="Century Gothic" w:eastAsia="Calibri" w:hAnsi="Century Gothic" w:cs="Calibri"/>
                <w:spacing w:val="-2"/>
                <w:sz w:val="20"/>
                <w:szCs w:val="20"/>
              </w:rPr>
              <w:t xml:space="preserve"> comprendre   l’histoire   que   je   vais vous lire </w:t>
            </w:r>
            <w:r w:rsidR="00C86B32" w:rsidRPr="00364E87">
              <w:rPr>
                <w:rFonts w:ascii="Century Gothic" w:eastAsia="Calibri" w:hAnsi="Century Gothic" w:cs="Calibri"/>
                <w:spacing w:val="-2"/>
                <w:sz w:val="20"/>
                <w:szCs w:val="20"/>
              </w:rPr>
              <w:t>après »</w:t>
            </w:r>
            <w:r w:rsidRPr="00364E87">
              <w:rPr>
                <w:rFonts w:ascii="Century Gothic" w:eastAsia="Calibri" w:hAnsi="Century Gothic" w:cs="Calibri"/>
                <w:spacing w:val="-2"/>
                <w:sz w:val="20"/>
                <w:szCs w:val="20"/>
              </w:rPr>
              <w:t>.</w:t>
            </w:r>
          </w:p>
          <w:p w:rsidR="004E2C9C" w:rsidRPr="00364E87" w:rsidRDefault="004E2C9C" w:rsidP="0054138E">
            <w:pPr>
              <w:spacing w:before="1"/>
              <w:ind w:right="-34"/>
              <w:jc w:val="both"/>
              <w:rPr>
                <w:rFonts w:ascii="Century Gothic" w:eastAsia="Calibri" w:hAnsi="Century Gothic" w:cs="Calibri"/>
                <w:spacing w:val="-2"/>
              </w:rPr>
            </w:pPr>
            <w:r w:rsidRPr="00364E87">
              <w:rPr>
                <w:rFonts w:ascii="Century Gothic" w:eastAsia="Calibri" w:hAnsi="Century Gothic" w:cs="Calibri"/>
                <w:spacing w:val="-2"/>
                <w:sz w:val="20"/>
                <w:szCs w:val="20"/>
              </w:rPr>
              <w:t xml:space="preserve">« </w:t>
            </w:r>
            <w:r w:rsidR="00C86B32" w:rsidRPr="00364E87">
              <w:rPr>
                <w:rFonts w:ascii="Century Gothic" w:eastAsia="Calibri" w:hAnsi="Century Gothic" w:cs="Calibri"/>
                <w:spacing w:val="-2"/>
                <w:sz w:val="20"/>
                <w:szCs w:val="20"/>
              </w:rPr>
              <w:t>Pour chaque image, dites</w:t>
            </w:r>
            <w:r w:rsidRPr="00364E87">
              <w:rPr>
                <w:rFonts w:ascii="Century Gothic" w:eastAsia="Calibri" w:hAnsi="Century Gothic" w:cs="Calibri"/>
                <w:spacing w:val="-2"/>
                <w:sz w:val="20"/>
                <w:szCs w:val="20"/>
              </w:rPr>
              <w:t>-</w:t>
            </w:r>
            <w:r w:rsidR="00C86B32" w:rsidRPr="00364E87">
              <w:rPr>
                <w:rFonts w:ascii="Century Gothic" w:eastAsia="Calibri" w:hAnsi="Century Gothic" w:cs="Calibri"/>
                <w:spacing w:val="-2"/>
                <w:sz w:val="20"/>
                <w:szCs w:val="20"/>
              </w:rPr>
              <w:t>moi ce</w:t>
            </w:r>
            <w:r w:rsidRPr="00364E87">
              <w:rPr>
                <w:rFonts w:ascii="Century Gothic" w:eastAsia="Calibri" w:hAnsi="Century Gothic" w:cs="Calibri"/>
                <w:spacing w:val="-2"/>
                <w:sz w:val="20"/>
                <w:szCs w:val="20"/>
              </w:rPr>
              <w:t xml:space="preserve"> que vous voyez et si vous connaissez le mot ».</w:t>
            </w:r>
          </w:p>
          <w:p w:rsidR="004E2C9C" w:rsidRPr="00364E87" w:rsidRDefault="004E2C9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E2C9C" w:rsidRPr="00364E87" w:rsidRDefault="004E2C9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Ils        décrivent        l’image        et </w:t>
            </w:r>
            <w:r w:rsidRPr="00364E87">
              <w:rPr>
                <w:rFonts w:ascii="Century Gothic" w:eastAsia="Sebran3" w:hAnsi="Century Gothic" w:cs="Sebran3"/>
                <w:spacing w:val="-2"/>
                <w:sz w:val="20"/>
                <w:szCs w:val="20"/>
              </w:rPr>
              <w:lastRenderedPageBreak/>
              <w:t xml:space="preserve">expliquent le mot/l’expression. </w:t>
            </w:r>
            <w:r w:rsidR="00C86B32" w:rsidRPr="00364E87">
              <w:rPr>
                <w:rFonts w:ascii="Century Gothic" w:eastAsia="Sebran3" w:hAnsi="Century Gothic" w:cs="Sebran3"/>
                <w:spacing w:val="-2"/>
                <w:sz w:val="20"/>
                <w:szCs w:val="20"/>
              </w:rPr>
              <w:t>Les élèves nomment le mot ou</w:t>
            </w:r>
            <w:r w:rsidRPr="00364E87">
              <w:rPr>
                <w:rFonts w:ascii="Century Gothic" w:eastAsia="Sebran3" w:hAnsi="Century Gothic" w:cs="Sebran3"/>
                <w:spacing w:val="-2"/>
                <w:sz w:val="20"/>
                <w:szCs w:val="20"/>
              </w:rPr>
              <w:t xml:space="preserve"> l’expression.</w:t>
            </w:r>
          </w:p>
          <w:p w:rsidR="004E2C9C" w:rsidRPr="00364E87" w:rsidRDefault="004E2C9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4E2C9C" w:rsidRPr="00364E87" w:rsidRDefault="004E2C9C" w:rsidP="0054138E">
            <w:pPr>
              <w:pStyle w:val="Contenudetableau"/>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lastRenderedPageBreak/>
              <w:t xml:space="preserve">Les                     illustrations imprimées       en       </w:t>
            </w:r>
            <w:r w:rsidRPr="00364E87">
              <w:rPr>
                <w:rFonts w:ascii="Century Gothic" w:eastAsia="Sebran3" w:hAnsi="Century Gothic" w:cs="Sebran3"/>
                <w:spacing w:val="-2"/>
                <w:sz w:val="18"/>
                <w:szCs w:val="18"/>
              </w:rPr>
              <w:lastRenderedPageBreak/>
              <w:t>grand format ou projetées</w:t>
            </w:r>
          </w:p>
          <w:p w:rsidR="004E2C9C" w:rsidRPr="00364E87" w:rsidRDefault="004E2C9C" w:rsidP="0054138E">
            <w:pPr>
              <w:pStyle w:val="Contenudetableau"/>
              <w:rPr>
                <w:rFonts w:ascii="Century Gothic" w:eastAsia="Sebran3" w:hAnsi="Century Gothic" w:cs="Sebran3"/>
                <w:spacing w:val="-2"/>
                <w:sz w:val="18"/>
                <w:szCs w:val="18"/>
              </w:rPr>
            </w:pPr>
          </w:p>
        </w:tc>
      </w:tr>
      <w:tr w:rsidR="00A234F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A234FC" w:rsidRDefault="00C86B32" w:rsidP="0054138E">
            <w:pPr>
              <w:pStyle w:val="Contenudetableau"/>
              <w:rPr>
                <w:rFonts w:ascii="Century Gothic" w:eastAsia="Sebran3" w:hAnsi="Century Gothic" w:cs="Calibri"/>
                <w:spacing w:val="-2"/>
                <w:sz w:val="20"/>
                <w:szCs w:val="20"/>
              </w:rPr>
            </w:pPr>
            <w:r>
              <w:rPr>
                <w:rFonts w:ascii="Century Gothic" w:eastAsia="Sebran3" w:hAnsi="Century Gothic" w:cs="Calibri"/>
                <w:spacing w:val="-2"/>
                <w:sz w:val="20"/>
                <w:szCs w:val="20"/>
              </w:rPr>
              <w:lastRenderedPageBreak/>
              <w:t>Écouter</w:t>
            </w:r>
            <w:r w:rsidR="00A234FC">
              <w:rPr>
                <w:rFonts w:ascii="Century Gothic" w:eastAsia="Sebran3" w:hAnsi="Century Gothic" w:cs="Calibri"/>
                <w:spacing w:val="-2"/>
                <w:sz w:val="20"/>
                <w:szCs w:val="20"/>
              </w:rPr>
              <w:t xml:space="preserve"> comprendre, expliquer</w:t>
            </w:r>
          </w:p>
          <w:p w:rsidR="00A234FC" w:rsidRDefault="00A234FC" w:rsidP="0054138E">
            <w:pPr>
              <w:pStyle w:val="Contenudetableau"/>
              <w:rPr>
                <w:rFonts w:ascii="Century Gothic" w:eastAsia="Sebran3" w:hAnsi="Century Gothic" w:cs="Calibri"/>
                <w:spacing w:val="-2"/>
                <w:sz w:val="20"/>
                <w:szCs w:val="20"/>
              </w:rPr>
            </w:pPr>
          </w:p>
          <w:p w:rsidR="00A234FC" w:rsidRPr="00364E87" w:rsidRDefault="00A234FC" w:rsidP="0054138E">
            <w:pPr>
              <w:pStyle w:val="Contenudetableau"/>
              <w:rPr>
                <w:rFonts w:ascii="Century Gothic" w:eastAsia="Sebran3" w:hAnsi="Century Gothic" w:cs="Calibri"/>
                <w:spacing w:val="-2"/>
                <w:sz w:val="20"/>
                <w:szCs w:val="20"/>
              </w:rPr>
            </w:pPr>
            <w:r w:rsidRPr="00364E87">
              <w:rPr>
                <w:rFonts w:ascii="Century Gothic" w:eastAsia="Sebran3" w:hAnsi="Century Gothic" w:cs="Calibri"/>
                <w:spacing w:val="-2"/>
                <w:sz w:val="20"/>
                <w:szCs w:val="20"/>
              </w:rPr>
              <w:t xml:space="preserve">pages </w:t>
            </w:r>
            <w:r w:rsidR="00A01845">
              <w:rPr>
                <w:rFonts w:ascii="Century Gothic" w:eastAsia="Sebran3" w:hAnsi="Century Gothic" w:cs="Calibri"/>
                <w:spacing w:val="-2"/>
                <w:sz w:val="20"/>
                <w:szCs w:val="20"/>
              </w:rPr>
              <w:t>22</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b/>
                <w:spacing w:val="-2"/>
                <w:sz w:val="20"/>
                <w:szCs w:val="20"/>
              </w:rPr>
              <w:t xml:space="preserve">Afficher et lire </w:t>
            </w:r>
            <w:r w:rsidRPr="00364E87">
              <w:rPr>
                <w:rFonts w:ascii="Century Gothic" w:eastAsia="Sebran3" w:hAnsi="Century Gothic" w:cs="Sebran3"/>
                <w:spacing w:val="-2"/>
                <w:sz w:val="20"/>
                <w:szCs w:val="20"/>
              </w:rPr>
              <w:t xml:space="preserve">le début du texte de la troisième double page pp </w:t>
            </w:r>
            <w:r>
              <w:rPr>
                <w:rFonts w:ascii="Century Gothic" w:eastAsia="Sebran3" w:hAnsi="Century Gothic" w:cs="Sebran3"/>
                <w:spacing w:val="-2"/>
                <w:sz w:val="20"/>
                <w:szCs w:val="20"/>
              </w:rPr>
              <w:t>18</w:t>
            </w:r>
            <w:r w:rsidRPr="00364E87">
              <w:rPr>
                <w:rFonts w:ascii="Century Gothic" w:eastAsia="Sebran3" w:hAnsi="Century Gothic" w:cs="Sebran3"/>
                <w:spacing w:val="-2"/>
                <w:sz w:val="20"/>
                <w:szCs w:val="20"/>
              </w:rPr>
              <w:t xml:space="preserve"> et </w:t>
            </w:r>
            <w:r>
              <w:rPr>
                <w:rFonts w:ascii="Century Gothic" w:eastAsia="Sebran3" w:hAnsi="Century Gothic" w:cs="Sebran3"/>
                <w:spacing w:val="-2"/>
                <w:sz w:val="20"/>
                <w:szCs w:val="20"/>
              </w:rPr>
              <w:t>19</w:t>
            </w:r>
          </w:p>
          <w:p w:rsidR="00A234FC" w:rsidRDefault="00A234FC" w:rsidP="0054138E">
            <w:pPr>
              <w:pStyle w:val="Contenudetableau"/>
              <w:rPr>
                <w:rFonts w:ascii="Century Gothic" w:eastAsia="Sebran3" w:hAnsi="Century Gothic" w:cs="Sebran3"/>
                <w:spacing w:val="-2"/>
                <w:sz w:val="20"/>
                <w:szCs w:val="20"/>
              </w:rPr>
            </w:pPr>
          </w:p>
          <w:p w:rsidR="00A234FC" w:rsidRPr="00A253FF" w:rsidRDefault="00A234FC" w:rsidP="0054138E">
            <w:pPr>
              <w:pStyle w:val="Contenudetableau"/>
              <w:rPr>
                <w:rFonts w:ascii="Century Gothic" w:eastAsia="Sebran3" w:hAnsi="Century Gothic" w:cs="Sebran3"/>
                <w:b/>
                <w:spacing w:val="-2"/>
                <w:sz w:val="20"/>
                <w:szCs w:val="20"/>
              </w:rPr>
            </w:pPr>
            <w:r w:rsidRPr="00A253FF">
              <w:rPr>
                <w:rFonts w:ascii="Century Gothic" w:eastAsia="Sebran3" w:hAnsi="Century Gothic" w:cs="Sebran3"/>
                <w:b/>
                <w:spacing w:val="-2"/>
                <w:sz w:val="20"/>
                <w:szCs w:val="20"/>
              </w:rPr>
              <w:t>Raconter</w:t>
            </w:r>
          </w:p>
          <w:p w:rsidR="00A234FC"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Afficher le point d’interrogation</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Demander d’imaginer l’image.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Demander à un élève de raconter ce qu’il a imaginé. </w:t>
            </w:r>
          </w:p>
          <w:p w:rsidR="00A234FC" w:rsidRPr="00364E87" w:rsidRDefault="00A234FC" w:rsidP="0054138E">
            <w:pPr>
              <w:pStyle w:val="Contenudetableau"/>
              <w:rPr>
                <w:rFonts w:ascii="Century Gothic" w:eastAsia="Sebran3" w:hAnsi="Century Gothic" w:cs="Sebran3"/>
                <w:b/>
                <w:spacing w:val="-2"/>
                <w:sz w:val="20"/>
                <w:szCs w:val="20"/>
              </w:rPr>
            </w:pPr>
            <w:r w:rsidRPr="00364E87">
              <w:rPr>
                <w:rFonts w:ascii="Century Gothic" w:eastAsia="Sebran3" w:hAnsi="Century Gothic" w:cs="Sebran3"/>
                <w:spacing w:val="-2"/>
                <w:sz w:val="20"/>
                <w:szCs w:val="20"/>
              </w:rPr>
              <w:t>Proposer ensuite à la classe de compléter.</w:t>
            </w:r>
          </w:p>
          <w:p w:rsidR="00A234FC" w:rsidRDefault="00A234FC" w:rsidP="0054138E">
            <w:pPr>
              <w:pStyle w:val="Contenudetableau"/>
              <w:rPr>
                <w:rFonts w:ascii="Century Gothic" w:eastAsia="Sebran3" w:hAnsi="Century Gothic" w:cs="Sebran3"/>
                <w:b/>
                <w:spacing w:val="-2"/>
                <w:sz w:val="20"/>
                <w:szCs w:val="20"/>
              </w:rPr>
            </w:pPr>
          </w:p>
          <w:p w:rsidR="00A234FC" w:rsidRPr="00364E87" w:rsidRDefault="00A234FC" w:rsidP="0054138E">
            <w:pPr>
              <w:pStyle w:val="Contenudetableau"/>
              <w:rPr>
                <w:rFonts w:ascii="Century Gothic" w:eastAsia="Sebran3" w:hAnsi="Century Gothic" w:cs="Sebran3"/>
                <w:b/>
                <w:spacing w:val="-2"/>
                <w:sz w:val="20"/>
                <w:szCs w:val="20"/>
              </w:rPr>
            </w:pPr>
          </w:p>
          <w:p w:rsidR="00A234FC" w:rsidRPr="00364E87" w:rsidRDefault="00A234FC" w:rsidP="0054138E">
            <w:pPr>
              <w:pStyle w:val="Contenudetableau"/>
              <w:rPr>
                <w:rFonts w:ascii="Century Gothic" w:eastAsia="Sebran3" w:hAnsi="Century Gothic" w:cs="Sebran3"/>
                <w: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spacing w:before="9"/>
              <w:ind w:right="-32"/>
              <w:jc w:val="both"/>
              <w:rPr>
                <w:rFonts w:ascii="Century Gothic" w:eastAsia="Calibri" w:hAnsi="Century Gothic" w:cs="Calibri"/>
                <w:spacing w:val="-2"/>
                <w:sz w:val="20"/>
                <w:szCs w:val="20"/>
              </w:rPr>
            </w:pPr>
            <w:r w:rsidRPr="00364E87">
              <w:rPr>
                <w:rFonts w:ascii="Century Gothic" w:eastAsia="Calibri" w:hAnsi="Century Gothic" w:cs="Calibri"/>
                <w:spacing w:val="-2"/>
                <w:sz w:val="20"/>
                <w:szCs w:val="20"/>
              </w:rPr>
              <w:t xml:space="preserve">« Je vais lire la suite de l’histoire. </w:t>
            </w:r>
            <w:r w:rsidR="00C86B32" w:rsidRPr="00364E87">
              <w:rPr>
                <w:rFonts w:ascii="Century Gothic" w:eastAsia="Calibri" w:hAnsi="Century Gothic" w:cs="Calibri"/>
                <w:spacing w:val="-2"/>
                <w:sz w:val="20"/>
                <w:szCs w:val="20"/>
              </w:rPr>
              <w:t>Je vous demande de</w:t>
            </w:r>
            <w:r w:rsidRPr="00364E87">
              <w:rPr>
                <w:rFonts w:ascii="Century Gothic" w:eastAsia="Calibri" w:hAnsi="Century Gothic" w:cs="Calibri"/>
                <w:spacing w:val="-2"/>
                <w:sz w:val="20"/>
                <w:szCs w:val="20"/>
              </w:rPr>
              <w:t xml:space="preserve"> bien écouter et de ne pas m’interrompre. »</w:t>
            </w:r>
          </w:p>
          <w:p w:rsidR="00A234FC"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 xml:space="preserve">Maintenant je vais vous raconter l’histoire sans la lire. </w:t>
            </w:r>
            <w:r w:rsidR="00C86B32">
              <w:rPr>
                <w:rFonts w:ascii="Century Gothic" w:eastAsia="Calibri" w:hAnsi="Century Gothic" w:cs="Calibri"/>
                <w:spacing w:val="-2"/>
                <w:sz w:val="20"/>
                <w:szCs w:val="20"/>
              </w:rPr>
              <w:t>Écoutez</w:t>
            </w:r>
            <w:r>
              <w:rPr>
                <w:rFonts w:ascii="Century Gothic" w:eastAsia="Calibri" w:hAnsi="Century Gothic" w:cs="Calibri"/>
                <w:spacing w:val="-2"/>
                <w:sz w:val="20"/>
                <w:szCs w:val="20"/>
              </w:rPr>
              <w:t xml:space="preserve"> bien.</w:t>
            </w:r>
          </w:p>
          <w:p w:rsidR="00A234FC" w:rsidRPr="00364E87"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Maintenant v</w:t>
            </w:r>
            <w:r w:rsidRPr="00364E87">
              <w:rPr>
                <w:rFonts w:ascii="Century Gothic" w:eastAsia="Calibri" w:hAnsi="Century Gothic" w:cs="Calibri"/>
                <w:spacing w:val="-2"/>
                <w:sz w:val="20"/>
                <w:szCs w:val="20"/>
              </w:rPr>
              <w:t>ous allez imaginer ce qu’il y a sur l’image.</w:t>
            </w:r>
          </w:p>
          <w:p w:rsidR="00A234FC" w:rsidRPr="00364E87" w:rsidRDefault="00A234FC"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Chacun réfléchit.</w:t>
            </w:r>
          </w:p>
          <w:p w:rsidR="00A234FC" w:rsidRPr="00364E87" w:rsidRDefault="00A234FC" w:rsidP="0054138E">
            <w:pPr>
              <w:spacing w:before="9"/>
              <w:ind w:right="-32"/>
              <w:jc w:val="both"/>
              <w:rPr>
                <w:rFonts w:ascii="Century Gothic" w:eastAsia="Calibri" w:hAnsi="Century Gothic" w:cs="Calibri"/>
                <w:spacing w:val="-2"/>
              </w:rPr>
            </w:pPr>
          </w:p>
          <w:p w:rsidR="00A234FC" w:rsidRPr="00364E87"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Qui veut raconter comment il ou elle imagine l’image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34FC"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A234FC">
              <w:rPr>
                <w:rFonts w:ascii="Century Gothic" w:eastAsia="Sebran3" w:hAnsi="Century Gothic" w:cs="Sebran3"/>
                <w:spacing w:val="-2"/>
                <w:sz w:val="20"/>
                <w:szCs w:val="20"/>
              </w:rPr>
              <w:t xml:space="preserve"> silencieuse</w:t>
            </w:r>
          </w:p>
          <w:p w:rsidR="00A234FC" w:rsidRDefault="00A234FC" w:rsidP="0054138E">
            <w:pPr>
              <w:pStyle w:val="Contenudetableau"/>
              <w:rPr>
                <w:rFonts w:ascii="Century Gothic" w:eastAsia="Sebran3" w:hAnsi="Century Gothic" w:cs="Sebran3"/>
                <w:spacing w:val="-2"/>
                <w:sz w:val="20"/>
                <w:szCs w:val="20"/>
              </w:rPr>
            </w:pPr>
          </w:p>
          <w:p w:rsidR="00A234FC" w:rsidRDefault="00A234FC"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élèves confirment ou infirment leur hypothèse en justifiant.</w:t>
            </w:r>
          </w:p>
          <w:p w:rsidR="00A234FC" w:rsidRDefault="00A234FC" w:rsidP="0054138E">
            <w:pPr>
              <w:pStyle w:val="Contenudetableau"/>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p w:rsidR="00A234FC" w:rsidRPr="00364E87" w:rsidRDefault="00A234FC"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234FC" w:rsidRPr="00364E87" w:rsidRDefault="00A234FC" w:rsidP="0054138E">
            <w:pPr>
              <w:pStyle w:val="Contenudetableau"/>
              <w:jc w:val="center"/>
              <w:rPr>
                <w:rFonts w:ascii="Century Gothic" w:eastAsia="Sebran3" w:hAnsi="Century Gothic" w:cs="Sebran3"/>
                <w:spacing w:val="-2"/>
                <w:sz w:val="18"/>
                <w:szCs w:val="18"/>
              </w:rPr>
            </w:pPr>
          </w:p>
        </w:tc>
      </w:tr>
      <w:tr w:rsidR="00A234FC"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A234FC" w:rsidRDefault="00A234FC"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Découvrir et décrire</w:t>
            </w:r>
          </w:p>
          <w:p w:rsidR="00A234FC" w:rsidRDefault="00A234FC"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Expliquer, justifier</w:t>
            </w:r>
          </w:p>
          <w:p w:rsidR="00A234FC" w:rsidRDefault="00A234FC" w:rsidP="0054138E">
            <w:pPr>
              <w:pStyle w:val="Contenudetableau"/>
              <w:rPr>
                <w:rFonts w:ascii="Century Gothic" w:eastAsia="Sebran3" w:hAnsi="Century Gothic" w:cstheme="minorHAnsi"/>
                <w:color w:val="000000" w:themeColor="text1"/>
                <w:spacing w:val="-2"/>
                <w:sz w:val="20"/>
                <w:szCs w:val="20"/>
              </w:rPr>
            </w:pPr>
          </w:p>
          <w:p w:rsidR="00A234FC" w:rsidRPr="00364E87" w:rsidRDefault="00A234FC"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t>P 20 et 21</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Observer et décrire une illustration</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Afficher</w:t>
            </w:r>
            <w:r w:rsidRPr="00364E87">
              <w:rPr>
                <w:rFonts w:ascii="Century Gothic" w:eastAsia="Sebran3" w:hAnsi="Century Gothic" w:cs="Sebran3"/>
                <w:bCs/>
                <w:spacing w:val="-2"/>
                <w:sz w:val="20"/>
                <w:szCs w:val="20"/>
              </w:rPr>
              <w:t xml:space="preserve"> la double page sans texte. Laisser aux élèves le temps d’</w:t>
            </w:r>
            <w:r w:rsidRPr="00364E87">
              <w:rPr>
                <w:rFonts w:ascii="Century Gothic" w:eastAsia="Sebran3" w:hAnsi="Century Gothic" w:cs="Sebran3"/>
                <w:b/>
                <w:bCs/>
                <w:spacing w:val="-2"/>
                <w:sz w:val="20"/>
                <w:szCs w:val="20"/>
              </w:rPr>
              <w:t>observer</w:t>
            </w:r>
            <w:r w:rsidRPr="00364E87">
              <w:rPr>
                <w:rFonts w:ascii="Century Gothic" w:eastAsia="Sebran3" w:hAnsi="Century Gothic" w:cs="Sebran3"/>
                <w:bCs/>
                <w:spacing w:val="-2"/>
                <w:sz w:val="20"/>
                <w:szCs w:val="20"/>
              </w:rPr>
              <w:t xml:space="preserve"> et de décrire l’illustration, puis la leur faire comparer avec celle qu’ils avaient imaginée.</w:t>
            </w:r>
          </w:p>
          <w:p w:rsidR="00A234FC" w:rsidRPr="00364E87"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364E87" w:rsidRDefault="00A234FC"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
                <w:bCs/>
                <w:spacing w:val="-2"/>
                <w:sz w:val="20"/>
                <w:szCs w:val="20"/>
              </w:rPr>
              <w:t xml:space="preserve">Apporter </w:t>
            </w:r>
            <w:r w:rsidRPr="00364E87">
              <w:rPr>
                <w:rFonts w:ascii="Century Gothic" w:eastAsia="Sebran3" w:hAnsi="Century Gothic" w:cs="Sebran3"/>
                <w:bCs/>
                <w:spacing w:val="-2"/>
                <w:sz w:val="20"/>
                <w:szCs w:val="20"/>
              </w:rPr>
              <w:t>des éléments d’information. Sur les personnages, les autres éléments de l’illustration.</w:t>
            </w:r>
          </w:p>
          <w:p w:rsidR="00A234FC" w:rsidRDefault="00A234FC"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Émotions, changement vestimentaires, taille</w:t>
            </w:r>
            <w:r>
              <w:rPr>
                <w:rFonts w:ascii="Century Gothic" w:eastAsia="Sebran3" w:hAnsi="Century Gothic" w:cs="Sebran3"/>
                <w:bCs/>
                <w:spacing w:val="-2"/>
                <w:sz w:val="20"/>
                <w:szCs w:val="20"/>
              </w:rPr>
              <w:t>, inclinaison de l’image pour montrer l’effort, manches retroussées de la fille également</w:t>
            </w:r>
            <w:r w:rsidRPr="00364E87">
              <w:rPr>
                <w:rFonts w:ascii="Century Gothic" w:eastAsia="Sebran3" w:hAnsi="Century Gothic" w:cs="Sebran3"/>
                <w:bCs/>
                <w:spacing w:val="-2"/>
                <w:sz w:val="20"/>
                <w:szCs w:val="20"/>
              </w:rPr>
              <w:t>…</w:t>
            </w:r>
          </w:p>
          <w:p w:rsidR="00A234FC" w:rsidRPr="00364E87" w:rsidRDefault="00A234FC" w:rsidP="0054138E">
            <w:pPr>
              <w:pStyle w:val="Contenudetableau"/>
              <w:suppressAutoHyphens w:val="0"/>
              <w:ind w:left="35" w:right="5"/>
              <w:rPr>
                <w:rFonts w:ascii="Century Gothic" w:eastAsia="Sebran3" w:hAnsi="Century Gothic" w:cs="Sebran3"/>
                <w:bCs/>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lastRenderedPageBreak/>
              <w:t>Rappeler la taille du navet par rapport aux personnages.</w:t>
            </w:r>
          </w:p>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Faire des liens </w:t>
            </w:r>
            <w:r>
              <w:rPr>
                <w:rFonts w:ascii="Century Gothic" w:eastAsia="Sebran3" w:hAnsi="Century Gothic" w:cs="Sebran3"/>
                <w:spacing w:val="-2"/>
                <w:sz w:val="20"/>
                <w:szCs w:val="20"/>
              </w:rPr>
              <w:t>avec les états mentaux</w:t>
            </w:r>
            <w:r w:rsidRPr="00364E87">
              <w:rPr>
                <w:rFonts w:ascii="Century Gothic" w:eastAsia="Sebran3" w:hAnsi="Century Gothic" w:cs="Sebran3"/>
                <w:spacing w:val="-2"/>
                <w:sz w:val="20"/>
                <w:szCs w:val="20"/>
              </w:rPr>
              <w:t xml:space="preserve"> (</w:t>
            </w:r>
            <w:r>
              <w:rPr>
                <w:rFonts w:ascii="Century Gothic" w:eastAsia="Sebran3" w:hAnsi="Century Gothic" w:cs="Sebran3"/>
                <w:spacing w:val="-2"/>
                <w:sz w:val="20"/>
                <w:szCs w:val="20"/>
              </w:rPr>
              <w:t>ils sont fâchés car ils ne parviennent pas à sortir le navet, ou parce que qu’ils ne savent pas comment ils vont faire.</w:t>
            </w:r>
            <w:r w:rsidRPr="00364E87">
              <w:rPr>
                <w:rFonts w:ascii="Century Gothic" w:eastAsia="Sebran3" w:hAnsi="Century Gothic" w:cs="Sebran3"/>
                <w:spacing w:val="-2"/>
                <w:sz w:val="20"/>
                <w:szCs w:val="20"/>
              </w:rPr>
              <w:t>)</w:t>
            </w:r>
          </w:p>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r>
              <w:rPr>
                <w:rFonts w:ascii="Century Gothic" w:eastAsia="Sebran3" w:hAnsi="Century Gothic" w:cs="Sebran3"/>
                <w:spacing w:val="-2"/>
                <w:sz w:val="20"/>
                <w:szCs w:val="20"/>
              </w:rPr>
              <w:t>Position du chien. Est-ce possible ?</w:t>
            </w: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Default="00A234FC" w:rsidP="0054138E">
            <w:pPr>
              <w:pStyle w:val="Contenudetableau"/>
              <w:rPr>
                <w:rFonts w:ascii="Century Gothic" w:eastAsia="Sebran3" w:hAnsi="Century Gothic" w:cs="Sebran3"/>
                <w:spacing w:val="-2"/>
                <w:sz w:val="20"/>
                <w:szCs w:val="20"/>
              </w:rPr>
            </w:pPr>
            <w:r w:rsidRPr="007D7DFF">
              <w:rPr>
                <w:rFonts w:ascii="Century Gothic" w:eastAsia="Sebran3" w:hAnsi="Century Gothic" w:cs="Sebran3"/>
                <w:b/>
                <w:spacing w:val="-2"/>
                <w:sz w:val="20"/>
                <w:szCs w:val="20"/>
              </w:rPr>
              <w:t>Demander de confirmer ou infirmer</w:t>
            </w:r>
            <w:r>
              <w:rPr>
                <w:rFonts w:ascii="Century Gothic" w:eastAsia="Sebran3" w:hAnsi="Century Gothic" w:cs="Sebran3"/>
                <w:spacing w:val="-2"/>
                <w:sz w:val="20"/>
                <w:szCs w:val="20"/>
              </w:rPr>
              <w:t xml:space="preserve"> les hypothèses posées.</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364E87" w:rsidRDefault="00A234FC" w:rsidP="0054138E">
            <w:pPr>
              <w:pStyle w:val="Contenudetableau"/>
              <w:suppressAutoHyphens w:val="0"/>
              <w:ind w:left="35" w:right="5"/>
              <w:rPr>
                <w:rFonts w:ascii="Century Gothic" w:eastAsia="Sebran3" w:hAnsi="Century Gothic" w:cs="Sebran3"/>
                <w:bCs/>
                <w:spacing w:val="-2"/>
                <w:sz w:val="20"/>
                <w:szCs w:val="20"/>
              </w:rPr>
            </w:pPr>
            <w:r w:rsidRPr="00364E87">
              <w:rPr>
                <w:rFonts w:ascii="Century Gothic" w:eastAsia="Sebran3" w:hAnsi="Century Gothic" w:cs="Sebran3"/>
                <w:bCs/>
                <w:spacing w:val="-2"/>
                <w:sz w:val="20"/>
                <w:szCs w:val="20"/>
              </w:rPr>
              <w:t xml:space="preserve">L’enseignant écoute, </w:t>
            </w:r>
            <w:r w:rsidRPr="00364E87">
              <w:rPr>
                <w:rFonts w:ascii="Century Gothic" w:eastAsia="Sebran3" w:hAnsi="Century Gothic" w:cs="Sebran3"/>
                <w:b/>
                <w:bCs/>
                <w:spacing w:val="-2"/>
                <w:sz w:val="20"/>
                <w:szCs w:val="20"/>
              </w:rPr>
              <w:t>reformule les propos</w:t>
            </w:r>
            <w:r w:rsidRPr="00364E87">
              <w:rPr>
                <w:rFonts w:ascii="Century Gothic" w:eastAsia="Sebran3" w:hAnsi="Century Gothic" w:cs="Sebran3"/>
                <w:bCs/>
                <w:spacing w:val="-2"/>
                <w:sz w:val="20"/>
                <w:szCs w:val="20"/>
              </w:rPr>
              <w:t xml:space="preserve"> de l’enfant si la syntaxe n’est pas correcte ou si tous les éléments ne sont pas suffisamment précis pour être compréhensible. </w:t>
            </w:r>
          </w:p>
          <w:p w:rsidR="00A234FC" w:rsidRPr="00364E87" w:rsidRDefault="00A234FC" w:rsidP="0054138E">
            <w:pPr>
              <w:pStyle w:val="Contenudetableau"/>
              <w:suppressAutoHyphens w:val="0"/>
              <w:ind w:left="35" w:right="5"/>
              <w:rPr>
                <w:rFonts w:ascii="Century Gothic" w:eastAsia="Sebran3" w:hAnsi="Century Gothic" w:cs="Sebran3"/>
                <w:b/>
                <w:bCs/>
                <w:spacing w:val="-2"/>
                <w:sz w:val="20"/>
                <w:szCs w:val="20"/>
              </w:rPr>
            </w:pPr>
            <w:r w:rsidRPr="00364E87">
              <w:rPr>
                <w:rFonts w:ascii="Century Gothic" w:eastAsia="Sebran3" w:hAnsi="Century Gothic" w:cs="Sebran3"/>
                <w:bCs/>
                <w:spacing w:val="-2"/>
                <w:sz w:val="20"/>
                <w:szCs w:val="20"/>
              </w:rPr>
              <w:t>Procéder de la même manière pour les 2 autres doubles pages.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Que voyez-vous sur l’image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Qu’aviez-vous imaginé qui n’est pas dans l’image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les personnages dessinés ?</w:t>
            </w:r>
          </w:p>
          <w:p w:rsidR="00A234FC" w:rsidRPr="00364E87" w:rsidRDefault="00A234FC" w:rsidP="0054138E">
            <w:pPr>
              <w:pStyle w:val="Contenudetableau"/>
              <w:tabs>
                <w:tab w:val="left" w:pos="226"/>
              </w:tabs>
              <w:ind w:right="-4"/>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right="-4"/>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Quels sont leurs expressions ? Que ressentent les personnages ?</w:t>
            </w: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pStyle w:val="Contenudetableau"/>
              <w:tabs>
                <w:tab w:val="left" w:pos="226"/>
              </w:tabs>
              <w:ind w:right="-4"/>
              <w:rPr>
                <w:rFonts w:ascii="Century Gothic" w:eastAsia="Sebran3" w:hAnsi="Century Gothic" w:cs="Sebran3"/>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p>
          <w:p w:rsidR="00A234FC" w:rsidRDefault="00A234FC"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Alors par rapport à ce que vous aviez imaginé. Qu’en pensez-vous ?</w:t>
            </w:r>
          </w:p>
          <w:p w:rsidR="00A234FC" w:rsidRPr="00364E87" w:rsidRDefault="00A234FC" w:rsidP="0054138E">
            <w:pPr>
              <w:pStyle w:val="Contenudetableau"/>
              <w:tabs>
                <w:tab w:val="left" w:pos="226"/>
              </w:tabs>
              <w:ind w:right="-4"/>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 xml:space="preserve">Les     </w:t>
            </w:r>
            <w:r w:rsidR="00C86B32" w:rsidRPr="00364E87">
              <w:rPr>
                <w:rFonts w:ascii="Century Gothic" w:eastAsia="Sebran3" w:hAnsi="Century Gothic" w:cs="Sebran3"/>
                <w:spacing w:val="-2"/>
                <w:sz w:val="20"/>
                <w:szCs w:val="20"/>
              </w:rPr>
              <w:t>élèves décrivent</w:t>
            </w:r>
            <w:r w:rsidRPr="00364E87">
              <w:rPr>
                <w:rFonts w:ascii="Century Gothic" w:eastAsia="Sebran3" w:hAnsi="Century Gothic" w:cs="Sebran3"/>
                <w:spacing w:val="-2"/>
                <w:sz w:val="20"/>
                <w:szCs w:val="20"/>
              </w:rPr>
              <w:t xml:space="preserve">     les illustrations, nomment      les      personnages.    </w:t>
            </w:r>
          </w:p>
        </w:tc>
        <w:tc>
          <w:tcPr>
            <w:tcW w:w="2342" w:type="dxa"/>
            <w:tcBorders>
              <w:top w:val="single" w:sz="4" w:space="0" w:color="auto"/>
              <w:left w:val="single" w:sz="4" w:space="0" w:color="auto"/>
              <w:bottom w:val="single" w:sz="4" w:space="0" w:color="auto"/>
              <w:right w:val="single" w:sz="4" w:space="0" w:color="auto"/>
            </w:tcBorders>
          </w:tcPr>
          <w:p w:rsidR="00A234FC" w:rsidRPr="00364E87" w:rsidRDefault="00A234FC" w:rsidP="0054138E">
            <w:pPr>
              <w:pStyle w:val="Contenudetableau"/>
              <w:jc w:val="right"/>
              <w:rPr>
                <w:rFonts w:ascii="Century Gothic" w:eastAsia="Sebran3" w:hAnsi="Century Gothic" w:cs="Sebran3"/>
                <w:spacing w:val="-2"/>
                <w:sz w:val="18"/>
                <w:szCs w:val="18"/>
              </w:rPr>
            </w:pPr>
          </w:p>
          <w:p w:rsidR="00A234FC" w:rsidRPr="00364E87" w:rsidRDefault="00A234FC" w:rsidP="0054138E">
            <w:pPr>
              <w:pStyle w:val="Contenudetableau"/>
              <w:jc w:val="right"/>
              <w:rPr>
                <w:rFonts w:ascii="Century Gothic" w:eastAsia="Sebran3" w:hAnsi="Century Gothic" w:cs="Sebran3"/>
                <w:spacing w:val="-2"/>
                <w:sz w:val="18"/>
                <w:szCs w:val="18"/>
              </w:rPr>
            </w:pPr>
          </w:p>
          <w:p w:rsidR="00A234FC" w:rsidRPr="00364E87" w:rsidRDefault="00A234FC" w:rsidP="0054138E">
            <w:pPr>
              <w:pStyle w:val="Contenudetableau"/>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anchor distT="0" distB="0" distL="114300" distR="114300" simplePos="0" relativeHeight="251696128" behindDoc="0" locked="0" layoutInCell="1" allowOverlap="1" wp14:anchorId="74D54290" wp14:editId="34679629">
                  <wp:simplePos x="0" y="0"/>
                  <wp:positionH relativeFrom="column">
                    <wp:posOffset>5619750</wp:posOffset>
                  </wp:positionH>
                  <wp:positionV relativeFrom="paragraph">
                    <wp:posOffset>-629920</wp:posOffset>
                  </wp:positionV>
                  <wp:extent cx="680720" cy="582930"/>
                  <wp:effectExtent l="0" t="0" r="5080" b="1270"/>
                  <wp:wrapNone/>
                  <wp:docPr id="102" name="Image 6">
                    <a:extLst xmlns:a="http://schemas.openxmlformats.org/drawingml/2006/main">
                      <a:ext uri="{FF2B5EF4-FFF2-40B4-BE49-F238E27FC236}">
                        <a16:creationId xmlns:a16="http://schemas.microsoft.com/office/drawing/2014/main" id="{F74CC03C-1537-EF47-85A3-D116BB889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74CC03C-1537-EF47-85A3-D116BB889D37}"/>
                              </a:ext>
                            </a:extLst>
                          </pic:cNvPr>
                          <pic:cNvPicPr>
                            <a:picLocks noChangeAspect="1"/>
                          </pic:cNvPicPr>
                        </pic:nvPicPr>
                        <pic:blipFill>
                          <a:blip r:embed="rId24" cstate="print">
                            <a:extLst>
                              <a:ext uri="{28A0092B-C50C-407E-A947-70E740481C1C}">
                                <a14:useLocalDpi xmlns:a14="http://schemas.microsoft.com/office/drawing/2010/main"/>
                              </a:ext>
                            </a:extLst>
                          </a:blip>
                          <a:stretch>
                            <a:fillRect/>
                          </a:stretch>
                        </pic:blipFill>
                        <pic:spPr>
                          <a:xfrm>
                            <a:off x="0" y="0"/>
                            <a:ext cx="680720" cy="582930"/>
                          </a:xfrm>
                          <a:prstGeom prst="rect">
                            <a:avLst/>
                          </a:prstGeom>
                        </pic:spPr>
                      </pic:pic>
                    </a:graphicData>
                  </a:graphic>
                  <wp14:sizeRelH relativeFrom="margin">
                    <wp14:pctWidth>0</wp14:pctWidth>
                  </wp14:sizeRelH>
                  <wp14:sizeRelV relativeFrom="margin">
                    <wp14:pctHeight>0</wp14:pctHeight>
                  </wp14:sizeRelV>
                </wp:anchor>
              </w:drawing>
            </w:r>
          </w:p>
        </w:tc>
      </w:tr>
      <w:tr w:rsidR="00A234FC" w:rsidRPr="00364E87" w:rsidTr="00877ED3">
        <w:trPr>
          <w:trHeight w:val="4955"/>
        </w:trPr>
        <w:tc>
          <w:tcPr>
            <w:tcW w:w="1519"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rPr>
                <w:rFonts w:ascii="Century Gothic" w:eastAsia="Sebran3" w:hAnsi="Century Gothic" w:cstheme="minorHAnsi"/>
                <w:color w:val="000000" w:themeColor="text1"/>
                <w:spacing w:val="-2"/>
                <w:sz w:val="20"/>
                <w:szCs w:val="20"/>
              </w:rPr>
            </w:pPr>
            <w:r>
              <w:rPr>
                <w:rFonts w:ascii="Century Gothic" w:eastAsia="Sebran3" w:hAnsi="Century Gothic" w:cstheme="minorHAnsi"/>
                <w:color w:val="000000" w:themeColor="text1"/>
                <w:spacing w:val="-2"/>
                <w:sz w:val="20"/>
                <w:szCs w:val="20"/>
              </w:rPr>
              <w:lastRenderedPageBreak/>
              <w:t>Raconter</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C74052">
              <w:rPr>
                <w:rFonts w:ascii="Century Gothic" w:eastAsia="Sebran3" w:hAnsi="Century Gothic" w:cs="Sebran3"/>
                <w:spacing w:val="-2"/>
                <w:sz w:val="20"/>
                <w:szCs w:val="20"/>
              </w:rPr>
              <w:t>Raconter</w:t>
            </w:r>
            <w:r w:rsidRPr="00364E87">
              <w:rPr>
                <w:rFonts w:ascii="Century Gothic" w:eastAsia="Sebran3" w:hAnsi="Century Gothic" w:cs="Sebran3"/>
                <w:spacing w:val="-2"/>
                <w:sz w:val="20"/>
                <w:szCs w:val="20"/>
              </w:rPr>
              <w:t xml:space="preserve"> l’histoire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S’exprimer et se faire comprendre dans un langage syntaxiquement correct et précis</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Faire défiler </w:t>
            </w:r>
            <w:r w:rsidRPr="00C74052">
              <w:rPr>
                <w:rFonts w:ascii="Century Gothic" w:eastAsia="Sebran3" w:hAnsi="Century Gothic" w:cs="Sebran3"/>
                <w:bCs/>
                <w:spacing w:val="-2"/>
                <w:sz w:val="20"/>
                <w:szCs w:val="20"/>
              </w:rPr>
              <w:t>les doubles pages.</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Inviter un élève </w:t>
            </w:r>
            <w:r w:rsidRPr="00C74052">
              <w:rPr>
                <w:rFonts w:ascii="Century Gothic" w:eastAsia="Sebran3" w:hAnsi="Century Gothic" w:cs="Sebran3"/>
                <w:bCs/>
                <w:spacing w:val="-2"/>
                <w:sz w:val="20"/>
                <w:szCs w:val="20"/>
              </w:rPr>
              <w:t>à raconter l’histoire de ces deux pages.</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Différenciation : </w:t>
            </w:r>
            <w:r w:rsidRPr="00C74052">
              <w:rPr>
                <w:rFonts w:ascii="Century Gothic" w:eastAsia="Sebran3" w:hAnsi="Century Gothic" w:cs="Sebran3"/>
                <w:bCs/>
                <w:spacing w:val="-2"/>
                <w:sz w:val="20"/>
                <w:szCs w:val="20"/>
              </w:rPr>
              <w:t>1 enfant par chaque double page.</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Demander </w:t>
            </w:r>
            <w:r w:rsidRPr="00C74052">
              <w:rPr>
                <w:rFonts w:ascii="Century Gothic" w:eastAsia="Sebran3" w:hAnsi="Century Gothic" w:cs="Sebran3"/>
                <w:bCs/>
                <w:spacing w:val="-2"/>
                <w:sz w:val="20"/>
                <w:szCs w:val="20"/>
              </w:rPr>
              <w:t>à la classe de</w:t>
            </w:r>
            <w:r w:rsidRPr="00C74052">
              <w:rPr>
                <w:rFonts w:ascii="Century Gothic" w:eastAsia="Sebran3" w:hAnsi="Century Gothic" w:cs="Sebran3"/>
                <w:b/>
                <w:bCs/>
                <w:spacing w:val="-2"/>
                <w:sz w:val="20"/>
                <w:szCs w:val="20"/>
              </w:rPr>
              <w:t xml:space="preserve"> compléter.</w:t>
            </w:r>
          </w:p>
          <w:p w:rsidR="00A234FC" w:rsidRPr="00C74052" w:rsidRDefault="00A234FC"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Rappeler le contexte : </w:t>
            </w:r>
            <w:r w:rsidRPr="00C74052">
              <w:rPr>
                <w:rFonts w:ascii="Century Gothic" w:eastAsia="Sebran3" w:hAnsi="Century Gothic" w:cs="Sebran3"/>
                <w:bCs/>
                <w:spacing w:val="-2"/>
                <w:sz w:val="20"/>
                <w:szCs w:val="20"/>
              </w:rPr>
              <w:t>Quand, qui, Où, quoi.</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Interroger </w:t>
            </w:r>
            <w:r w:rsidRPr="00C74052">
              <w:rPr>
                <w:rFonts w:ascii="Century Gothic" w:eastAsia="Sebran3" w:hAnsi="Century Gothic" w:cs="Sebran3"/>
                <w:bCs/>
                <w:spacing w:val="-2"/>
                <w:sz w:val="20"/>
                <w:szCs w:val="20"/>
              </w:rPr>
              <w:t>tous les élèves qui veulent parler, sollicite ceux qui ne lèvent pas le doigt et valorise chaque essai d’élève.</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r w:rsidRPr="00C74052">
              <w:rPr>
                <w:rFonts w:ascii="Century Gothic" w:eastAsia="Sebran3" w:hAnsi="Century Gothic" w:cs="Sebran3"/>
                <w:b/>
                <w:bCs/>
                <w:spacing w:val="-2"/>
                <w:sz w:val="20"/>
                <w:szCs w:val="20"/>
              </w:rPr>
              <w:t xml:space="preserve">Reformuler </w:t>
            </w:r>
            <w:r w:rsidRPr="00C74052">
              <w:rPr>
                <w:rFonts w:ascii="Century Gothic" w:eastAsia="Sebran3" w:hAnsi="Century Gothic" w:cs="Sebran3"/>
                <w:bCs/>
                <w:spacing w:val="-2"/>
                <w:sz w:val="20"/>
                <w:szCs w:val="20"/>
              </w:rPr>
              <w:t>en améliorant chaque intervention, sans trop s’éloigner des capacités langagières de l’élève.</w:t>
            </w: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p>
          <w:p w:rsidR="00A234FC" w:rsidRDefault="00A234FC" w:rsidP="0054138E">
            <w:pPr>
              <w:pStyle w:val="Contenudetableau"/>
              <w:suppressAutoHyphens w:val="0"/>
              <w:ind w:left="35" w:right="5"/>
              <w:rPr>
                <w:rFonts w:ascii="Century Gothic" w:eastAsia="Sebran3" w:hAnsi="Century Gothic" w:cs="Sebran3"/>
                <w:bCs/>
                <w:spacing w:val="-2"/>
                <w:sz w:val="20"/>
                <w:szCs w:val="20"/>
              </w:rPr>
            </w:pPr>
            <w:r w:rsidRPr="00C74052">
              <w:rPr>
                <w:rFonts w:ascii="Century Gothic" w:eastAsia="Sebran3" w:hAnsi="Century Gothic" w:cs="Sebran3"/>
                <w:b/>
                <w:bCs/>
                <w:spacing w:val="-2"/>
                <w:sz w:val="20"/>
                <w:szCs w:val="20"/>
              </w:rPr>
              <w:t xml:space="preserve">Relire ou écouter </w:t>
            </w:r>
            <w:r w:rsidRPr="00C74052">
              <w:rPr>
                <w:rFonts w:ascii="Century Gothic" w:eastAsia="Sebran3" w:hAnsi="Century Gothic" w:cs="Sebran3"/>
                <w:bCs/>
                <w:spacing w:val="-2"/>
                <w:sz w:val="20"/>
                <w:szCs w:val="20"/>
              </w:rPr>
              <w:t>l’histoire depuis le début.</w:t>
            </w:r>
          </w:p>
          <w:p w:rsidR="00A234FC" w:rsidRPr="00C74052" w:rsidRDefault="00A234FC" w:rsidP="0054138E">
            <w:pPr>
              <w:pStyle w:val="Contenudetableau"/>
              <w:suppressAutoHyphens w:val="0"/>
              <w:ind w:left="35" w:right="5"/>
              <w:rPr>
                <w:rFonts w:ascii="Century Gothic" w:eastAsia="Sebran3" w:hAnsi="Century Gothic" w:cs="Sebran3"/>
                <w:bCs/>
                <w:spacing w:val="-2"/>
                <w:sz w:val="20"/>
                <w:szCs w:val="20"/>
              </w:rPr>
            </w:pPr>
          </w:p>
          <w:p w:rsidR="00A234FC" w:rsidRPr="00C74052" w:rsidRDefault="00A234FC" w:rsidP="0054138E">
            <w:pPr>
              <w:pStyle w:val="Contenudetableau"/>
              <w:suppressAutoHyphens w:val="0"/>
              <w:ind w:left="35" w:right="5"/>
              <w:rPr>
                <w:rFonts w:ascii="Century Gothic" w:eastAsia="Sebran3" w:hAnsi="Century Gothic" w:cs="Sebran3"/>
                <w:b/>
                <w:bCs/>
                <w:spacing w:val="-2"/>
                <w:sz w:val="20"/>
                <w:szCs w:val="20"/>
              </w:rPr>
            </w:pPr>
            <w:r>
              <w:rPr>
                <w:rFonts w:ascii="Century Gothic" w:eastAsia="Sebran3" w:hAnsi="Century Gothic" w:cs="Sebran3"/>
                <w:b/>
                <w:bCs/>
                <w:spacing w:val="-2"/>
                <w:sz w:val="20"/>
                <w:szCs w:val="20"/>
              </w:rPr>
              <w:t xml:space="preserve">Placer la marotte </w:t>
            </w:r>
            <w:r w:rsidR="00877ED3">
              <w:rPr>
                <w:rFonts w:ascii="Century Gothic" w:eastAsia="Sebran3" w:hAnsi="Century Gothic" w:cs="Sebran3"/>
                <w:bCs/>
                <w:spacing w:val="-2"/>
                <w:sz w:val="20"/>
                <w:szCs w:val="20"/>
              </w:rPr>
              <w:t xml:space="preserve">de la souris </w:t>
            </w:r>
            <w:r w:rsidRPr="00C74052">
              <w:rPr>
                <w:rFonts w:ascii="Century Gothic" w:eastAsia="Sebran3" w:hAnsi="Century Gothic" w:cs="Sebran3"/>
                <w:bCs/>
                <w:spacing w:val="-2"/>
                <w:sz w:val="20"/>
                <w:szCs w:val="20"/>
              </w:rPr>
              <w:t>sur la maquette</w:t>
            </w:r>
            <w:r w:rsidR="00877ED3">
              <w:rPr>
                <w:rFonts w:ascii="Century Gothic" w:eastAsia="Sebran3" w:hAnsi="Century Gothic" w:cs="Sebran3"/>
                <w:bCs/>
                <w:spacing w:val="-2"/>
                <w:sz w:val="20"/>
                <w:szCs w:val="20"/>
              </w:rPr>
              <w:t xml:space="preserve"> et le masque au coin lecture</w:t>
            </w:r>
            <w:r w:rsidRPr="00C74052">
              <w:rPr>
                <w:rFonts w:ascii="Century Gothic" w:eastAsia="Sebran3" w:hAnsi="Century Gothic" w:cs="Sebran3"/>
                <w:bCs/>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Raconte-nous ce dont tu te souviens de l’histoire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Relances possibles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 Est-</w:t>
            </w:r>
            <w:r w:rsidR="00C86B32" w:rsidRPr="00364E87">
              <w:rPr>
                <w:rFonts w:ascii="Century Gothic" w:eastAsia="Sebran3" w:hAnsi="Century Gothic" w:cs="Sebran3"/>
                <w:spacing w:val="-2"/>
                <w:sz w:val="20"/>
                <w:szCs w:val="20"/>
              </w:rPr>
              <w:t>ce que vous vous souvenez d’autre</w:t>
            </w:r>
            <w:r w:rsidRPr="00364E87">
              <w:rPr>
                <w:rFonts w:ascii="Century Gothic" w:eastAsia="Sebran3" w:hAnsi="Century Gothic" w:cs="Sebran3"/>
                <w:spacing w:val="-2"/>
                <w:sz w:val="20"/>
                <w:szCs w:val="20"/>
              </w:rPr>
              <w:t xml:space="preserve"> chose ?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Est-ce qu’on a tout dit ? »</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Un élève raconte.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Puis la classe complète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élèvent prennent la parole en levant le doigt   ou   spontanément   pour   parler   de l’histoire entendue.</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Les autres prennent appui sur ce qui vient d’être dit</w:t>
            </w:r>
            <w:r>
              <w:rPr>
                <w:rFonts w:ascii="Century Gothic" w:eastAsia="Sebran3" w:hAnsi="Century Gothic" w:cs="Sebran3"/>
                <w:spacing w:val="-2"/>
                <w:sz w:val="20"/>
                <w:szCs w:val="20"/>
              </w:rPr>
              <w:t xml:space="preserve"> </w:t>
            </w:r>
            <w:r w:rsidRPr="00364E87">
              <w:rPr>
                <w:rFonts w:ascii="Century Gothic" w:eastAsia="Sebran3" w:hAnsi="Century Gothic" w:cs="Sebran3"/>
                <w:spacing w:val="-2"/>
                <w:sz w:val="20"/>
                <w:szCs w:val="20"/>
              </w:rPr>
              <w:t>pour répéter, reformuler, compléter.</w:t>
            </w:r>
          </w:p>
          <w:p w:rsidR="00A234FC" w:rsidRPr="00364E87" w:rsidRDefault="00A234FC" w:rsidP="0054138E">
            <w:pPr>
              <w:pStyle w:val="Contenudetableau"/>
              <w:tabs>
                <w:tab w:val="left" w:pos="226"/>
              </w:tabs>
              <w:ind w:left="46" w:right="-4" w:hanging="17"/>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234FC" w:rsidRPr="00364E87" w:rsidRDefault="00A234FC" w:rsidP="0054138E">
            <w:pPr>
              <w:pStyle w:val="Contenudetableau"/>
              <w:jc w:val="right"/>
              <w:rPr>
                <w:rFonts w:ascii="Century Gothic" w:eastAsia="Sebran3" w:hAnsi="Century Gothic" w:cs="Sebran3"/>
                <w:spacing w:val="-2"/>
                <w:sz w:val="18"/>
                <w:szCs w:val="18"/>
              </w:rPr>
            </w:pPr>
          </w:p>
          <w:p w:rsidR="00A234FC" w:rsidRPr="00364E87" w:rsidRDefault="00A234FC" w:rsidP="0054138E">
            <w:pPr>
              <w:pStyle w:val="Contenudetableau"/>
              <w:jc w:val="right"/>
              <w:rPr>
                <w:rFonts w:ascii="Century Gothic" w:eastAsia="Sebran3" w:hAnsi="Century Gothic" w:cs="Sebran3"/>
                <w:spacing w:val="-2"/>
                <w:sz w:val="18"/>
                <w:szCs w:val="18"/>
              </w:rPr>
            </w:pPr>
          </w:p>
          <w:p w:rsidR="00A234FC" w:rsidRDefault="00A234FC" w:rsidP="0054138E">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6F2F104" wp14:editId="7114F413">
                  <wp:extent cx="1417320" cy="531495"/>
                  <wp:effectExtent l="0" t="0" r="5080" b="1905"/>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_eleve_raconte_seul.png"/>
                          <pic:cNvPicPr/>
                        </pic:nvPicPr>
                        <pic:blipFill>
                          <a:blip r:embed="rId15" cstate="print">
                            <a:extLst>
                              <a:ext uri="{28A0092B-C50C-407E-A947-70E740481C1C}">
                                <a14:useLocalDpi xmlns:a14="http://schemas.microsoft.com/office/drawing/2010/main"/>
                              </a:ext>
                            </a:extLst>
                          </a:blip>
                          <a:stretch>
                            <a:fillRect/>
                          </a:stretch>
                        </pic:blipFill>
                        <pic:spPr>
                          <a:xfrm>
                            <a:off x="0" y="0"/>
                            <a:ext cx="1417320" cy="531495"/>
                          </a:xfrm>
                          <a:prstGeom prst="rect">
                            <a:avLst/>
                          </a:prstGeom>
                        </pic:spPr>
                      </pic:pic>
                    </a:graphicData>
                  </a:graphic>
                </wp:inline>
              </w:drawing>
            </w:r>
          </w:p>
          <w:p w:rsidR="00A234FC" w:rsidRPr="00364E87" w:rsidRDefault="00A234FC" w:rsidP="0054138E">
            <w:pPr>
              <w:pStyle w:val="Contenudetableau"/>
              <w:jc w:val="right"/>
              <w:rPr>
                <w:rFonts w:ascii="Century Gothic" w:eastAsia="Sebran3" w:hAnsi="Century Gothic" w:cs="Sebran3"/>
                <w:spacing w:val="-2"/>
                <w:sz w:val="18"/>
                <w:szCs w:val="18"/>
              </w:rPr>
            </w:pPr>
            <w:r w:rsidRPr="00364E87">
              <w:rPr>
                <w:rFonts w:ascii="Century Gothic" w:eastAsia="Sebran3" w:hAnsi="Century Gothic" w:cs="Sebran3"/>
                <w:noProof/>
                <w:spacing w:val="-2"/>
                <w:sz w:val="18"/>
                <w:szCs w:val="18"/>
              </w:rPr>
              <w:drawing>
                <wp:inline distT="0" distB="0" distL="0" distR="0" wp14:anchorId="4BE483FF" wp14:editId="18A8BAA9">
                  <wp:extent cx="1417320" cy="1077595"/>
                  <wp:effectExtent l="0" t="0" r="5080" b="1905"/>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asse_complete_rappel.png"/>
                          <pic:cNvPicPr/>
                        </pic:nvPicPr>
                        <pic:blipFill>
                          <a:blip r:embed="rId16" cstate="print">
                            <a:extLst>
                              <a:ext uri="{28A0092B-C50C-407E-A947-70E740481C1C}">
                                <a14:useLocalDpi xmlns:a14="http://schemas.microsoft.com/office/drawing/2010/main"/>
                              </a:ext>
                            </a:extLst>
                          </a:blip>
                          <a:stretch>
                            <a:fillRect/>
                          </a:stretch>
                        </pic:blipFill>
                        <pic:spPr>
                          <a:xfrm>
                            <a:off x="0" y="0"/>
                            <a:ext cx="1417320" cy="1077595"/>
                          </a:xfrm>
                          <a:prstGeom prst="rect">
                            <a:avLst/>
                          </a:prstGeom>
                        </pic:spPr>
                      </pic:pic>
                    </a:graphicData>
                  </a:graphic>
                </wp:inline>
              </w:drawing>
            </w:r>
          </w:p>
        </w:tc>
      </w:tr>
      <w:tr w:rsidR="00214D06" w:rsidRPr="00364E87" w:rsidTr="0054138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214D06" w:rsidRPr="00364E87" w:rsidRDefault="00214D06"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12 </w:t>
            </w:r>
            <w:r w:rsidRPr="00364E87">
              <w:rPr>
                <w:rFonts w:ascii="Century Gothic" w:hAnsi="Century Gothic"/>
                <w:b/>
                <w:bCs/>
                <w:spacing w:val="-2"/>
                <w:sz w:val="20"/>
                <w:szCs w:val="20"/>
              </w:rPr>
              <w:t xml:space="preserve">:   </w:t>
            </w:r>
            <w:r>
              <w:rPr>
                <w:rFonts w:ascii="Century Gothic" w:hAnsi="Century Gothic"/>
                <w:b/>
                <w:bCs/>
                <w:spacing w:val="-2"/>
                <w:sz w:val="20"/>
                <w:szCs w:val="20"/>
              </w:rPr>
              <w:t>Connaître l’ordre d’arrivée des personnages</w:t>
            </w:r>
          </w:p>
          <w:p w:rsidR="00214D06" w:rsidRPr="00364E87" w:rsidRDefault="00214D06"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Pr>
                <w:rFonts w:ascii="Century Gothic" w:hAnsi="Century Gothic"/>
                <w:b/>
                <w:bCs/>
                <w:spacing w:val="-2"/>
                <w:sz w:val="20"/>
                <w:szCs w:val="20"/>
              </w:rPr>
              <w:t>Mémoriser l’ordre des événements pour raconter l’histoire</w:t>
            </w:r>
            <w:r w:rsidRPr="00364E87">
              <w:rPr>
                <w:rFonts w:ascii="Century Gothic" w:hAnsi="Century Gothic"/>
                <w:b/>
                <w:bCs/>
                <w:spacing w:val="-2"/>
                <w:sz w:val="20"/>
                <w:szCs w:val="20"/>
              </w:rPr>
              <w:t xml:space="preserve"> </w:t>
            </w:r>
          </w:p>
        </w:tc>
      </w:tr>
      <w:tr w:rsidR="00214D06" w:rsidRPr="00364E87" w:rsidTr="0054138E">
        <w:tc>
          <w:tcPr>
            <w:tcW w:w="1519" w:type="dxa"/>
            <w:tcBorders>
              <w:left w:val="single" w:sz="1" w:space="0" w:color="000000"/>
              <w:bottom w:val="single" w:sz="1" w:space="0" w:color="000000"/>
            </w:tcBorders>
            <w:shd w:val="clear" w:color="auto" w:fill="D9D9D9" w:themeFill="background1" w:themeFillShade="D9"/>
          </w:tcPr>
          <w:p w:rsidR="00214D06"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Étapes</w:t>
            </w:r>
          </w:p>
        </w:tc>
        <w:tc>
          <w:tcPr>
            <w:tcW w:w="2182" w:type="dxa"/>
            <w:tcBorders>
              <w:left w:val="single" w:sz="1" w:space="0" w:color="000000"/>
              <w:bottom w:val="single" w:sz="1" w:space="0" w:color="000000"/>
            </w:tcBorders>
            <w:shd w:val="clear" w:color="auto" w:fill="D9D9D9" w:themeFill="background1" w:themeFillShade="D9"/>
          </w:tcPr>
          <w:p w:rsidR="00214D06" w:rsidRPr="00364E87" w:rsidRDefault="00214D0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214D06" w:rsidRPr="00364E87" w:rsidRDefault="00214D0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214D06" w:rsidRPr="00364E87" w:rsidRDefault="00214D06"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14D06" w:rsidRPr="00364E87" w:rsidRDefault="00214D06"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214D06" w:rsidRPr="00364E87" w:rsidRDefault="00214D06"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214D06" w:rsidRPr="00364E87" w:rsidRDefault="00214D06"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700224" behindDoc="0" locked="0" layoutInCell="1" allowOverlap="1" wp14:anchorId="6C961CC9" wp14:editId="55DB3DF5">
                      <wp:simplePos x="0" y="0"/>
                      <wp:positionH relativeFrom="column">
                        <wp:posOffset>-2071370</wp:posOffset>
                      </wp:positionH>
                      <wp:positionV relativeFrom="paragraph">
                        <wp:posOffset>8082915</wp:posOffset>
                      </wp:positionV>
                      <wp:extent cx="125095" cy="1247140"/>
                      <wp:effectExtent l="12700" t="12700" r="1905"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214D06">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C961CC9" id="_x0000_s1038" type="#_x0000_t202" style="position:absolute;left:0;text-align:left;margin-left:-163.1pt;margin-top:636.45pt;width:9.85pt;height:98.2pt;rotation:-1;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" filled="f" stroked="f">
                      <v:stroke joinstyle="round"/>
                      <v:path arrowok="t"/>
                      <v:textbox inset="0,0,0,0">
                        <w:txbxContent>
                          <w:p w:rsidR="00205CC8" w:rsidRDefault="00205CC8" w:rsidP="00214D06">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214D06" w:rsidRPr="00DD1396" w:rsidTr="0054138E">
        <w:tc>
          <w:tcPr>
            <w:tcW w:w="1519" w:type="dxa"/>
            <w:tcBorders>
              <w:top w:val="single" w:sz="4" w:space="0" w:color="auto"/>
              <w:left w:val="single" w:sz="4" w:space="0" w:color="auto"/>
              <w:bottom w:val="single" w:sz="4" w:space="0" w:color="auto"/>
              <w:right w:val="single" w:sz="4" w:space="0" w:color="auto"/>
            </w:tcBorders>
            <w:shd w:val="clear" w:color="auto" w:fill="FFE2BB"/>
          </w:tcPr>
          <w:p w:rsidR="00214D06" w:rsidRPr="00DD1396" w:rsidRDefault="00214D06" w:rsidP="0054138E">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214D06" w:rsidRPr="00364E87" w:rsidRDefault="00214D06"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Mémoriser les mots</w:t>
            </w:r>
          </w:p>
          <w:p w:rsidR="00214D06" w:rsidRPr="00DD1396" w:rsidRDefault="00214D06" w:rsidP="0054138E">
            <w:pPr>
              <w:pStyle w:val="Contenudetableau"/>
              <w:jc w:val="both"/>
              <w:rPr>
                <w:rFonts w:ascii="Century Gothic" w:eastAsia="Sebran3" w:hAnsi="Century Gothic" w:cs="Sebran3"/>
                <w:color w:val="FFE2BB"/>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214D06" w:rsidRPr="00364E87" w:rsidRDefault="00214D06" w:rsidP="0054138E">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214D06" w:rsidRPr="00364E87" w:rsidRDefault="00214D06"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Laisser un temps de réflexion</w:t>
            </w:r>
          </w:p>
          <w:p w:rsidR="00214D06" w:rsidRPr="00364E87" w:rsidRDefault="00214D06" w:rsidP="0054138E">
            <w:pPr>
              <w:pStyle w:val="Contenudetableau"/>
              <w:tabs>
                <w:tab w:val="left" w:pos="226"/>
              </w:tabs>
              <w:ind w:left="46" w:right="-4" w:hanging="17"/>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Interroger les enfants qui sont prêts uniquement.</w:t>
            </w:r>
          </w:p>
          <w:p w:rsidR="00214D06" w:rsidRPr="00DD1396" w:rsidRDefault="00214D06" w:rsidP="0054138E">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214D06" w:rsidRDefault="00214D0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w:t>
            </w:r>
            <w:r w:rsidR="00307C66">
              <w:rPr>
                <w:rFonts w:ascii="Century Gothic" w:eastAsia="Sebran3" w:hAnsi="Century Gothic" w:cs="Sebran3"/>
                <w:spacing w:val="-2"/>
                <w:sz w:val="20"/>
                <w:szCs w:val="20"/>
              </w:rPr>
              <w:t>On a découvert la fin de l’</w:t>
            </w:r>
            <w:r w:rsidR="00085756">
              <w:rPr>
                <w:rFonts w:ascii="Century Gothic" w:eastAsia="Sebran3" w:hAnsi="Century Gothic" w:cs="Sebran3"/>
                <w:spacing w:val="-2"/>
                <w:sz w:val="20"/>
                <w:szCs w:val="20"/>
              </w:rPr>
              <w:t>histoire</w:t>
            </w:r>
            <w:r w:rsidR="00307C66">
              <w:rPr>
                <w:rFonts w:ascii="Century Gothic" w:eastAsia="Sebran3" w:hAnsi="Century Gothic" w:cs="Sebran3"/>
                <w:spacing w:val="-2"/>
                <w:sz w:val="20"/>
                <w:szCs w:val="20"/>
              </w:rPr>
              <w:t xml:space="preserve">. </w:t>
            </w:r>
            <w:r w:rsidR="00085756">
              <w:rPr>
                <w:rFonts w:ascii="Century Gothic" w:eastAsia="Sebran3" w:hAnsi="Century Gothic" w:cs="Sebran3"/>
                <w:spacing w:val="-2"/>
                <w:sz w:val="20"/>
                <w:szCs w:val="20"/>
              </w:rPr>
              <w:t>C’est grâce à la souris qu’ils ont réussi à sortir le navet de terre. »</w:t>
            </w:r>
          </w:p>
          <w:p w:rsidR="00085756" w:rsidRDefault="00085756" w:rsidP="0054138E">
            <w:pPr>
              <w:pStyle w:val="Contenudetableau"/>
              <w:rPr>
                <w:rFonts w:ascii="Century Gothic" w:eastAsia="Sebran3" w:hAnsi="Century Gothic" w:cs="Sebran3"/>
                <w:spacing w:val="-2"/>
                <w:sz w:val="20"/>
                <w:szCs w:val="20"/>
              </w:rPr>
            </w:pPr>
          </w:p>
          <w:p w:rsidR="00085756" w:rsidRPr="00364E87" w:rsidRDefault="00085756"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Vous allez réviser les mots que vous avez appris.</w:t>
            </w:r>
          </w:p>
          <w:p w:rsidR="00214D06" w:rsidRPr="00364E87" w:rsidRDefault="00214D06" w:rsidP="0054138E">
            <w:pPr>
              <w:pStyle w:val="Contenudetableau"/>
              <w:rPr>
                <w:rFonts w:ascii="Century Gothic" w:eastAsia="Sebran3" w:hAnsi="Century Gothic" w:cs="Sebran3"/>
                <w:spacing w:val="-2"/>
                <w:sz w:val="20"/>
                <w:szCs w:val="20"/>
              </w:rPr>
            </w:pPr>
          </w:p>
          <w:p w:rsidR="00214D06" w:rsidRPr="00364E87" w:rsidRDefault="00214D0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Je montre l’image, vous réfléchissez, vous lever le pouce quand vous avez trouvé et j’interroge un enfant »</w:t>
            </w:r>
          </w:p>
          <w:p w:rsidR="00214D06" w:rsidRPr="00DD1396" w:rsidRDefault="00214D06"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214D06" w:rsidRPr="00364E87" w:rsidRDefault="00214D0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lastRenderedPageBreak/>
              <w:t>Observe</w:t>
            </w:r>
          </w:p>
          <w:p w:rsidR="00214D06" w:rsidRPr="00364E87" w:rsidRDefault="00214D06"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Réfléchit, lève le pouce lorsqu’il a trouvé le mot.</w:t>
            </w:r>
          </w:p>
          <w:p w:rsidR="00214D06" w:rsidRPr="00DD1396" w:rsidRDefault="00214D06"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214D06" w:rsidRDefault="00214D06"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214D06" w:rsidRPr="00364E87" w:rsidRDefault="00214D06"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214D06" w:rsidRPr="00DD1396" w:rsidRDefault="00214D06" w:rsidP="0054138E">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lastRenderedPageBreak/>
              <w:drawing>
                <wp:inline distT="0" distB="0" distL="0" distR="0" wp14:anchorId="56E4D26B" wp14:editId="23693AB9">
                  <wp:extent cx="1417320" cy="992505"/>
                  <wp:effectExtent l="0" t="0" r="5080"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341830"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341830" w:rsidRPr="00364E87" w:rsidRDefault="00341830"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lastRenderedPageBreak/>
              <w:t xml:space="preserve">Rappel de la séance précédente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41830" w:rsidRDefault="00341830"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Se rappeler de ce qui a été fait précédemment</w:t>
            </w:r>
          </w:p>
          <w:p w:rsidR="00341830" w:rsidRDefault="00341830" w:rsidP="0054138E">
            <w:pPr>
              <w:pStyle w:val="Contenudetableau"/>
              <w:jc w:val="both"/>
              <w:rPr>
                <w:rFonts w:ascii="Century Gothic" w:eastAsia="Sebran3" w:hAnsi="Century Gothic" w:cs="Sebran3"/>
                <w:spacing w:val="-2"/>
                <w:sz w:val="20"/>
                <w:szCs w:val="20"/>
              </w:rPr>
            </w:pPr>
          </w:p>
          <w:p w:rsidR="00341830" w:rsidRPr="00364E87" w:rsidRDefault="00341830" w:rsidP="0054138E">
            <w:pPr>
              <w:pStyle w:val="Contenudetableau"/>
              <w:jc w:val="both"/>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Raconter le début de l’histoire</w:t>
            </w:r>
          </w:p>
          <w:p w:rsidR="00341830" w:rsidRPr="00364E87" w:rsidRDefault="00341830" w:rsidP="0054138E">
            <w:pPr>
              <w:pStyle w:val="Contenudetableau"/>
              <w:jc w:val="both"/>
              <w:rPr>
                <w:rFonts w:ascii="Century Gothic" w:eastAsia="Sebran3" w:hAnsi="Century Gothic" w:cs="Sebran3"/>
                <w:spacing w:val="-2"/>
                <w:sz w:val="20"/>
                <w:szCs w:val="20"/>
              </w:rPr>
            </w:pPr>
          </w:p>
          <w:p w:rsidR="00341830" w:rsidRPr="00364E87" w:rsidRDefault="00341830"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341830" w:rsidRDefault="00341830"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Faire un rappel des séances précédentes.</w:t>
            </w:r>
          </w:p>
          <w:p w:rsidR="00341830" w:rsidRDefault="00341830"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rappeler </w:t>
            </w:r>
            <w:r w:rsidRPr="009C2BCC">
              <w:rPr>
                <w:rFonts w:ascii="Century Gothic" w:eastAsia="Sebran3" w:hAnsi="Century Gothic" w:cs="Sebran3"/>
                <w:spacing w:val="-2"/>
                <w:sz w:val="20"/>
                <w:szCs w:val="20"/>
              </w:rPr>
              <w:t>ce qu’ils ont appris lors de la séance précédente.</w:t>
            </w:r>
          </w:p>
          <w:p w:rsidR="00341830" w:rsidRDefault="00341830"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341830" w:rsidRDefault="00341830" w:rsidP="0054138E">
            <w:pPr>
              <w:pStyle w:val="Contenudetableau"/>
              <w:tabs>
                <w:tab w:val="left" w:pos="226"/>
              </w:tabs>
              <w:ind w:right="-4"/>
              <w:rPr>
                <w:rFonts w:ascii="Century Gothic" w:eastAsia="Sebran3" w:hAnsi="Century Gothic" w:cs="Sebran3"/>
                <w:b/>
                <w:spacing w:val="-2"/>
                <w:sz w:val="20"/>
                <w:szCs w:val="20"/>
              </w:rPr>
            </w:pPr>
          </w:p>
          <w:p w:rsidR="00341830" w:rsidRPr="00364E87" w:rsidRDefault="00341830" w:rsidP="00085756">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w:t>
            </w:r>
            <w:r w:rsidR="00085756">
              <w:rPr>
                <w:rFonts w:ascii="Century Gothic" w:eastAsia="Sebran3" w:hAnsi="Century Gothic" w:cs="Sebran3"/>
                <w:b/>
                <w:spacing w:val="-2"/>
                <w:sz w:val="20"/>
                <w:szCs w:val="20"/>
              </w:rPr>
              <w:t xml:space="preserve"> à l’aide des illustrations</w:t>
            </w:r>
            <w:r>
              <w:rPr>
                <w:rFonts w:ascii="Century Gothic" w:eastAsia="Sebran3" w:hAnsi="Century Gothic" w:cs="Sebran3"/>
                <w:b/>
                <w:spacing w:val="-2"/>
                <w:sz w:val="20"/>
                <w:szCs w:val="20"/>
              </w:rPr>
              <w:t>.</w:t>
            </w:r>
            <w:r w:rsidRPr="00364E87">
              <w:rPr>
                <w:rFonts w:ascii="Century Gothic" w:eastAsia="Sebran3" w:hAnsi="Century Gothic" w:cs="Sebran3"/>
                <w:spacing w:val="-2"/>
                <w:sz w:val="20"/>
                <w:szCs w:val="20"/>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41830" w:rsidRPr="00364E87" w:rsidRDefault="00341830" w:rsidP="0054138E">
            <w:pPr>
              <w:pStyle w:val="Contenudetableau"/>
              <w:rPr>
                <w:rFonts w:ascii="Century Gothic" w:eastAsia="Sebran3" w:hAnsi="Century Gothic" w:cs="Sebran3"/>
                <w:spacing w:val="-2"/>
                <w:sz w:val="20"/>
                <w:szCs w:val="20"/>
              </w:rPr>
            </w:pPr>
          </w:p>
          <w:p w:rsidR="00341830" w:rsidRPr="009C2BCC" w:rsidRDefault="00341830"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xml:space="preserve">« Avant de </w:t>
            </w:r>
            <w:r>
              <w:rPr>
                <w:rFonts w:ascii="Century Gothic" w:eastAsia="Calibri" w:hAnsi="Century Gothic" w:cs="Calibri"/>
                <w:spacing w:val="-2"/>
                <w:sz w:val="20"/>
                <w:szCs w:val="20"/>
              </w:rPr>
              <w:t>continuer le travail sur le Gros Navet</w:t>
            </w:r>
            <w:r w:rsidRPr="009C2BCC">
              <w:rPr>
                <w:rFonts w:ascii="Century Gothic" w:eastAsia="Calibri" w:hAnsi="Century Gothic" w:cs="Calibri"/>
                <w:spacing w:val="-2"/>
                <w:sz w:val="20"/>
                <w:szCs w:val="20"/>
              </w:rPr>
              <w:t>, il faut bien se rappeler le début. Vous allez écouter le début de l’histoire ».</w:t>
            </w:r>
          </w:p>
          <w:p w:rsidR="00341830" w:rsidRDefault="00341830" w:rsidP="0054138E">
            <w:pPr>
              <w:pStyle w:val="Contenudetableau"/>
              <w:rPr>
                <w:rFonts w:ascii="Century Gothic" w:eastAsia="Sebran3" w:hAnsi="Century Gothic" w:cs="Sebran3"/>
                <w:spacing w:val="-2"/>
                <w:sz w:val="20"/>
                <w:szCs w:val="20"/>
              </w:rPr>
            </w:pPr>
          </w:p>
          <w:p w:rsidR="00341830" w:rsidRPr="00364E87" w:rsidRDefault="00341830"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85756" w:rsidRDefault="00341830"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Les enfants rappellent le travail </w:t>
            </w:r>
            <w:r w:rsidR="00085756">
              <w:rPr>
                <w:rFonts w:ascii="Century Gothic" w:eastAsia="Sebran3" w:hAnsi="Century Gothic" w:cs="Sebran3"/>
                <w:spacing w:val="-2"/>
                <w:sz w:val="20"/>
                <w:szCs w:val="20"/>
              </w:rPr>
              <w:t>précédent.</w:t>
            </w:r>
          </w:p>
          <w:p w:rsidR="00085756" w:rsidRDefault="00085756" w:rsidP="0054138E">
            <w:pPr>
              <w:pStyle w:val="Contenudetableau"/>
              <w:rPr>
                <w:rFonts w:ascii="Century Gothic" w:eastAsia="Sebran3" w:hAnsi="Century Gothic" w:cs="Sebran3"/>
                <w:spacing w:val="-2"/>
                <w:sz w:val="20"/>
                <w:szCs w:val="20"/>
              </w:rPr>
            </w:pPr>
          </w:p>
          <w:p w:rsidR="00085756" w:rsidRDefault="00085756"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Ils disent les mots au fur et à mesure du défilement des images.</w:t>
            </w:r>
          </w:p>
          <w:p w:rsidR="00085756" w:rsidRDefault="00085756" w:rsidP="0054138E">
            <w:pPr>
              <w:pStyle w:val="Contenudetableau"/>
              <w:rPr>
                <w:rFonts w:ascii="Century Gothic" w:eastAsia="Sebran3" w:hAnsi="Century Gothic" w:cs="Sebran3"/>
                <w:spacing w:val="-2"/>
                <w:sz w:val="20"/>
                <w:szCs w:val="20"/>
              </w:rPr>
            </w:pPr>
          </w:p>
          <w:p w:rsidR="00341830" w:rsidRPr="00364E87" w:rsidRDefault="00085756"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Ils écoutent silencieusement</w:t>
            </w:r>
            <w:r w:rsidR="00341830">
              <w:rPr>
                <w:rFonts w:ascii="Century Gothic" w:eastAsia="Sebran3" w:hAnsi="Century Gothic" w:cs="Sebran3"/>
                <w:spacing w:val="-2"/>
                <w:sz w:val="20"/>
                <w:szCs w:val="20"/>
              </w:rPr>
              <w:t>.</w:t>
            </w:r>
          </w:p>
        </w:tc>
        <w:tc>
          <w:tcPr>
            <w:tcW w:w="2342" w:type="dxa"/>
            <w:tcBorders>
              <w:top w:val="single" w:sz="4" w:space="0" w:color="auto"/>
              <w:left w:val="single" w:sz="4" w:space="0" w:color="auto"/>
              <w:bottom w:val="single" w:sz="4" w:space="0" w:color="auto"/>
              <w:right w:val="single" w:sz="4" w:space="0" w:color="auto"/>
            </w:tcBorders>
          </w:tcPr>
          <w:p w:rsidR="00341830" w:rsidRPr="00364E87" w:rsidRDefault="00341830"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341830" w:rsidRPr="00364E87" w:rsidRDefault="00341830"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w:t>
            </w:r>
            <w:r w:rsidRPr="00364E87">
              <w:rPr>
                <w:rFonts w:ascii="Century Gothic" w:eastAsia="Sebran3" w:hAnsi="Century Gothic" w:cs="Sebran3"/>
                <w:spacing w:val="-2"/>
                <w:sz w:val="18"/>
                <w:szCs w:val="18"/>
              </w:rPr>
              <w:t xml:space="preserve"> tapuscrit</w:t>
            </w:r>
          </w:p>
          <w:p w:rsidR="00341830" w:rsidRPr="00364E87" w:rsidRDefault="00341830"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noProof/>
                <w:spacing w:val="-2"/>
                <w:sz w:val="18"/>
                <w:szCs w:val="18"/>
              </w:rPr>
              <w:drawing>
                <wp:inline distT="0" distB="0" distL="0" distR="0" wp14:anchorId="393E4484" wp14:editId="24D74037">
                  <wp:extent cx="337820" cy="337820"/>
                  <wp:effectExtent l="0" t="0" r="5080" b="5080"/>
                  <wp:docPr id="130" name="Espace réservé du contenu 3">
                    <a:extLst xmlns:a="http://schemas.openxmlformats.org/drawingml/2006/main">
                      <a:ext uri="{FF2B5EF4-FFF2-40B4-BE49-F238E27FC236}">
                        <a16:creationId xmlns:a16="http://schemas.microsoft.com/office/drawing/2014/main" id="{E756E1F7-29FA-8241-BEDC-1A9007ED7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a:extLst>
                              <a:ext uri="{FF2B5EF4-FFF2-40B4-BE49-F238E27FC236}">
                                <a16:creationId xmlns:a16="http://schemas.microsoft.com/office/drawing/2014/main" id="{E756E1F7-29FA-8241-BEDC-1A9007ED7D53}"/>
                              </a:ext>
                            </a:extLst>
                          </pic:cNvPr>
                          <pic:cNvPicPr>
                            <a:picLocks noChangeAspect="1"/>
                          </pic:cNvPicPr>
                        </pic:nvPicPr>
                        <pic:blipFill>
                          <a:blip r:embed="rId25" cstate="print">
                            <a:extLst>
                              <a:ext uri="{28A0092B-C50C-407E-A947-70E740481C1C}">
                                <a14:useLocalDpi xmlns:a14="http://schemas.microsoft.com/office/drawing/2010/main"/>
                              </a:ext>
                            </a:extLst>
                          </a:blip>
                          <a:stretch>
                            <a:fillRect/>
                          </a:stretch>
                        </pic:blipFill>
                        <pic:spPr>
                          <a:xfrm>
                            <a:off x="0" y="0"/>
                            <a:ext cx="337820" cy="337820"/>
                          </a:xfrm>
                          <a:prstGeom prst="rect">
                            <a:avLst/>
                          </a:prstGeom>
                        </pic:spPr>
                      </pic:pic>
                    </a:graphicData>
                  </a:graphic>
                </wp:inline>
              </w:drawing>
            </w:r>
            <w:r w:rsidRPr="006E1837">
              <w:rPr>
                <w:rFonts w:ascii="Century Gothic" w:eastAsia="Sebran3" w:hAnsi="Century Gothic" w:cs="Sebran3"/>
                <w:spacing w:val="-2"/>
                <w:sz w:val="18"/>
                <w:szCs w:val="18"/>
              </w:rPr>
              <w:t xml:space="preserve"> </w:t>
            </w:r>
            <w:r w:rsidRPr="00364E87">
              <w:rPr>
                <w:rFonts w:ascii="Century Gothic" w:eastAsia="Sebran3" w:hAnsi="Century Gothic" w:cs="Sebran3"/>
                <w:noProof/>
                <w:spacing w:val="-2"/>
                <w:sz w:val="18"/>
                <w:szCs w:val="18"/>
              </w:rPr>
              <w:drawing>
                <wp:inline distT="0" distB="0" distL="0" distR="0" wp14:anchorId="70C743A9" wp14:editId="277BA7C0">
                  <wp:extent cx="533400" cy="406025"/>
                  <wp:effectExtent l="0" t="0" r="0" b="635"/>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seignant_lit.png"/>
                          <pic:cNvPicPr/>
                        </pic:nvPicPr>
                        <pic:blipFill>
                          <a:blip r:embed="rId19" cstate="print">
                            <a:extLst>
                              <a:ext uri="{28A0092B-C50C-407E-A947-70E740481C1C}">
                                <a14:useLocalDpi xmlns:a14="http://schemas.microsoft.com/office/drawing/2010/main"/>
                              </a:ext>
                            </a:extLst>
                          </a:blip>
                          <a:stretch>
                            <a:fillRect/>
                          </a:stretch>
                        </pic:blipFill>
                        <pic:spPr>
                          <a:xfrm>
                            <a:off x="0" y="0"/>
                            <a:ext cx="537450" cy="409108"/>
                          </a:xfrm>
                          <a:prstGeom prst="rect">
                            <a:avLst/>
                          </a:prstGeom>
                        </pic:spPr>
                      </pic:pic>
                    </a:graphicData>
                  </a:graphic>
                </wp:inline>
              </w:drawing>
            </w:r>
          </w:p>
          <w:p w:rsidR="00341830" w:rsidRPr="00364E87" w:rsidRDefault="00341830" w:rsidP="0054138E">
            <w:pPr>
              <w:pStyle w:val="Contenudetableau"/>
              <w:jc w:val="center"/>
              <w:rPr>
                <w:rFonts w:ascii="Century Gothic" w:eastAsia="Sebran3" w:hAnsi="Century Gothic" w:cs="Sebran3"/>
                <w:b/>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tc>
      </w:tr>
      <w:tr w:rsidR="00341830"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341830" w:rsidRPr="00364E87" w:rsidRDefault="00341830"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41830" w:rsidRDefault="00341830"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Comprendre l’objectif de la séance</w:t>
            </w:r>
          </w:p>
          <w:p w:rsidR="004F5030" w:rsidRPr="00364E87" w:rsidRDefault="004F5030" w:rsidP="0054138E">
            <w:pPr>
              <w:pStyle w:val="Contenudetableau"/>
              <w:jc w:val="both"/>
              <w:rPr>
                <w:rFonts w:ascii="Century Gothic" w:eastAsia="Sebran3" w:hAnsi="Century Gothic" w:cs="Sebran3"/>
                <w:spacing w:val="-2"/>
                <w:sz w:val="20"/>
                <w:szCs w:val="20"/>
              </w:rPr>
            </w:pPr>
          </w:p>
          <w:p w:rsidR="00341830" w:rsidRPr="00364E87" w:rsidRDefault="00341830"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341830" w:rsidRDefault="00341830"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Présenter aux élèves l’objectif</w:t>
            </w:r>
          </w:p>
          <w:p w:rsidR="00341830" w:rsidRDefault="00341830" w:rsidP="0054138E">
            <w:pPr>
              <w:pStyle w:val="Contenudetableau"/>
              <w:tabs>
                <w:tab w:val="left" w:pos="226"/>
              </w:tabs>
              <w:ind w:right="-4"/>
              <w:rPr>
                <w:rFonts w:ascii="Century Gothic" w:eastAsia="Sebran3" w:hAnsi="Century Gothic" w:cs="Sebran3"/>
                <w:b/>
                <w:spacing w:val="-2"/>
                <w:sz w:val="20"/>
                <w:szCs w:val="20"/>
              </w:rPr>
            </w:pPr>
          </w:p>
          <w:p w:rsidR="00341830" w:rsidRPr="00364E87" w:rsidRDefault="00341830" w:rsidP="00341830">
            <w:pPr>
              <w:pStyle w:val="Contenudetableau"/>
              <w:tabs>
                <w:tab w:val="left" w:pos="226"/>
              </w:tabs>
              <w:ind w:right="-4"/>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41830" w:rsidRPr="00364E87" w:rsidRDefault="00341830" w:rsidP="0054138E">
            <w:pPr>
              <w:pStyle w:val="Contenudetableau"/>
              <w:rPr>
                <w:rFonts w:ascii="Century Gothic" w:eastAsia="Sebran3" w:hAnsi="Century Gothic" w:cs="Sebran3"/>
                <w:spacing w:val="-2"/>
                <w:sz w:val="20"/>
                <w:szCs w:val="20"/>
              </w:rPr>
            </w:pPr>
          </w:p>
          <w:p w:rsidR="00341830" w:rsidRPr="009C2BCC" w:rsidRDefault="00341830"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Pr>
                <w:rFonts w:ascii="Century Gothic" w:eastAsia="Calibri" w:hAnsi="Century Gothic" w:cs="Calibri"/>
                <w:spacing w:val="-2"/>
                <w:sz w:val="20"/>
                <w:szCs w:val="20"/>
              </w:rPr>
              <w:t>Aujourd’hui vous allez</w:t>
            </w:r>
            <w:r w:rsidR="00C33A75">
              <w:rPr>
                <w:rFonts w:ascii="Century Gothic" w:eastAsia="Calibri" w:hAnsi="Century Gothic" w:cs="Calibri"/>
                <w:spacing w:val="-2"/>
                <w:sz w:val="20"/>
                <w:szCs w:val="20"/>
              </w:rPr>
              <w:t xml:space="preserve"> découvrir quelque chose d’intéressant qui vous sera souvent utile parce que beaucoup de livres ressemblent au gros navet.</w:t>
            </w:r>
            <w:r w:rsidRPr="009C2BCC">
              <w:rPr>
                <w:rFonts w:ascii="Century Gothic" w:eastAsia="Calibri" w:hAnsi="Century Gothic" w:cs="Calibri"/>
                <w:spacing w:val="-2"/>
                <w:sz w:val="20"/>
                <w:szCs w:val="20"/>
              </w:rPr>
              <w:t> ».</w:t>
            </w:r>
          </w:p>
          <w:p w:rsidR="00341830" w:rsidRDefault="00341830" w:rsidP="0054138E">
            <w:pPr>
              <w:pStyle w:val="Contenudetableau"/>
              <w:rPr>
                <w:rFonts w:ascii="Century Gothic" w:eastAsia="Sebran3" w:hAnsi="Century Gothic" w:cs="Sebran3"/>
                <w:spacing w:val="-2"/>
                <w:sz w:val="20"/>
                <w:szCs w:val="20"/>
              </w:rPr>
            </w:pPr>
          </w:p>
          <w:p w:rsidR="00341830" w:rsidRPr="00364E87" w:rsidRDefault="00341830"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Vous vous souvenez du prochain personnage auquel vous avez pensé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341830" w:rsidRPr="00364E87" w:rsidRDefault="00341830" w:rsidP="0054138E">
            <w:pPr>
              <w:pStyle w:val="Contenudetableau"/>
              <w:rPr>
                <w:rFonts w:ascii="Century Gothic" w:eastAsia="Sebran3" w:hAnsi="Century Gothic" w:cs="Sebran3"/>
                <w:spacing w:val="-2"/>
                <w:sz w:val="20"/>
                <w:szCs w:val="20"/>
              </w:rPr>
            </w:pPr>
          </w:p>
          <w:p w:rsidR="00341830"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341830">
              <w:rPr>
                <w:rFonts w:ascii="Century Gothic" w:eastAsia="Sebran3" w:hAnsi="Century Gothic" w:cs="Sebran3"/>
                <w:spacing w:val="-2"/>
                <w:sz w:val="20"/>
                <w:szCs w:val="20"/>
              </w:rPr>
              <w:t xml:space="preserve"> silencieuse</w:t>
            </w:r>
          </w:p>
          <w:p w:rsidR="00341830" w:rsidRPr="00364E87" w:rsidRDefault="00341830" w:rsidP="0054138E">
            <w:pPr>
              <w:pStyle w:val="Contenudetableau"/>
              <w:rPr>
                <w:rFonts w:ascii="Century Gothic" w:eastAsia="Sebran3" w:hAnsi="Century Gothic" w:cs="Sebran3"/>
                <w:spacing w:val="-2"/>
                <w:sz w:val="20"/>
                <w:szCs w:val="20"/>
              </w:rPr>
            </w:pPr>
          </w:p>
          <w:p w:rsidR="00341830" w:rsidRPr="00364E87" w:rsidRDefault="00341830" w:rsidP="0054138E">
            <w:pPr>
              <w:pStyle w:val="Contenudetableau"/>
              <w:rPr>
                <w:rFonts w:ascii="Century Gothic" w:eastAsia="Sebran3" w:hAnsi="Century Gothic" w:cs="Sebran3"/>
                <w:spacing w:val="-2"/>
                <w:sz w:val="20"/>
                <w:szCs w:val="20"/>
              </w:rPr>
            </w:pPr>
          </w:p>
          <w:p w:rsidR="00341830" w:rsidRPr="00364E87" w:rsidRDefault="00341830" w:rsidP="0054138E">
            <w:pPr>
              <w:pStyle w:val="Contenudetableau"/>
              <w:rPr>
                <w:rFonts w:ascii="Century Gothic" w:eastAsia="Sebran3" w:hAnsi="Century Gothic" w:cs="Sebran3"/>
                <w:spacing w:val="-2"/>
                <w:sz w:val="20"/>
                <w:szCs w:val="20"/>
              </w:rPr>
            </w:pPr>
          </w:p>
          <w:p w:rsidR="00341830" w:rsidRPr="00364E87" w:rsidRDefault="00341830"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enfants rappellent le travail de dessin et nomment les personnages imaginés.</w:t>
            </w:r>
          </w:p>
        </w:tc>
        <w:tc>
          <w:tcPr>
            <w:tcW w:w="2342" w:type="dxa"/>
            <w:tcBorders>
              <w:top w:val="single" w:sz="4" w:space="0" w:color="auto"/>
              <w:left w:val="single" w:sz="4" w:space="0" w:color="auto"/>
              <w:bottom w:val="single" w:sz="4" w:space="0" w:color="auto"/>
              <w:right w:val="single" w:sz="4" w:space="0" w:color="auto"/>
            </w:tcBorders>
          </w:tcPr>
          <w:p w:rsidR="00341830" w:rsidRPr="00364E87" w:rsidRDefault="00341830"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341830" w:rsidRPr="00364E87" w:rsidRDefault="00341830" w:rsidP="0054138E">
            <w:pPr>
              <w:pStyle w:val="Contenudetableau"/>
              <w:jc w:val="center"/>
              <w:rPr>
                <w:rFonts w:ascii="Century Gothic" w:eastAsia="Sebran3" w:hAnsi="Century Gothic" w:cs="Sebran3"/>
                <w:spacing w:val="-2"/>
                <w:sz w:val="18"/>
                <w:szCs w:val="18"/>
              </w:rPr>
            </w:pPr>
          </w:p>
          <w:p w:rsidR="00341830" w:rsidRPr="00364E87" w:rsidRDefault="00341830" w:rsidP="0054138E">
            <w:pPr>
              <w:pStyle w:val="Contenudetableau"/>
              <w:jc w:val="center"/>
              <w:rPr>
                <w:rFonts w:ascii="Century Gothic" w:eastAsia="Sebran3" w:hAnsi="Century Gothic" w:cs="Sebran3"/>
                <w:b/>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p w:rsidR="00341830" w:rsidRPr="00364E87" w:rsidRDefault="00341830" w:rsidP="0054138E">
            <w:pPr>
              <w:pStyle w:val="Contenudetableau"/>
              <w:jc w:val="center"/>
              <w:rPr>
                <w:rFonts w:ascii="Century Gothic" w:eastAsia="Sebran3" w:hAnsi="Century Gothic" w:cs="Sebran3"/>
                <w:spacing w:val="-2"/>
                <w:sz w:val="18"/>
                <w:szCs w:val="18"/>
              </w:rPr>
            </w:pPr>
          </w:p>
        </w:tc>
      </w:tr>
      <w:tr w:rsidR="0046210E"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46210E" w:rsidRPr="00364E87" w:rsidRDefault="0046210E"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46210E" w:rsidRPr="00364E87" w:rsidRDefault="0046210E"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Ordonner les personnages</w:t>
            </w:r>
          </w:p>
          <w:p w:rsidR="0046210E" w:rsidRPr="00364E87" w:rsidRDefault="0046210E"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46210E" w:rsidRDefault="0046210E"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Dire</w:t>
            </w:r>
          </w:p>
          <w:p w:rsidR="0046210E" w:rsidRDefault="0046210E"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 </w:t>
            </w:r>
          </w:p>
          <w:p w:rsidR="0046210E" w:rsidRDefault="0046210E"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Projeter l’animation</w:t>
            </w:r>
          </w:p>
          <w:p w:rsidR="0046210E" w:rsidRDefault="0046210E" w:rsidP="0054138E">
            <w:pPr>
              <w:pStyle w:val="Contenudetableau"/>
              <w:tabs>
                <w:tab w:val="left" w:pos="226"/>
              </w:tabs>
              <w:ind w:right="-4"/>
              <w:rPr>
                <w:rFonts w:ascii="Century Gothic" w:eastAsia="Sebran3" w:hAnsi="Century Gothic" w:cs="Sebran3"/>
                <w:spacing w:val="-2"/>
                <w:sz w:val="20"/>
                <w:szCs w:val="20"/>
              </w:rPr>
            </w:pPr>
          </w:p>
          <w:p w:rsidR="0046210E" w:rsidRDefault="0046210E"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Conclure l’activité en rappelant aux élèves la construction identique des épisodes, qui est une aide pour raconter l’histoire à son tour :</w:t>
            </w:r>
          </w:p>
          <w:p w:rsidR="0046210E" w:rsidRDefault="0046210E"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 il appelle toujours un personnage plus petit que lui ou que le personnage d’avant.</w:t>
            </w:r>
          </w:p>
          <w:p w:rsidR="0046210E" w:rsidRPr="00364E87" w:rsidRDefault="0046210E" w:rsidP="0054138E">
            <w:pPr>
              <w:pStyle w:val="Contenudetableau"/>
              <w:tabs>
                <w:tab w:val="left" w:pos="226"/>
              </w:tabs>
              <w:ind w:right="-4"/>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46210E" w:rsidRPr="00364E87" w:rsidRDefault="0046210E" w:rsidP="0054138E">
            <w:pPr>
              <w:pStyle w:val="Contenudetableau"/>
              <w:rPr>
                <w:rFonts w:ascii="Century Gothic" w:eastAsia="Sebran3" w:hAnsi="Century Gothic" w:cs="Sebran3"/>
                <w:spacing w:val="-2"/>
                <w:sz w:val="20"/>
                <w:szCs w:val="20"/>
              </w:rPr>
            </w:pPr>
          </w:p>
          <w:p w:rsidR="0046210E" w:rsidRPr="009C2BCC" w:rsidRDefault="0046210E"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Pr>
                <w:rFonts w:ascii="Century Gothic" w:eastAsia="Calibri" w:hAnsi="Century Gothic" w:cs="Calibri"/>
                <w:spacing w:val="-2"/>
                <w:sz w:val="20"/>
                <w:szCs w:val="20"/>
              </w:rPr>
              <w:t>Vous allez ranger les personnages de l’histoire dans l’ordre. Beaucoup d’entre vous connaissent déjà cet ordre parce qu’ils ont compris que le grand-père n’appelle pas les personnages par hasard</w:t>
            </w:r>
            <w:r w:rsidRPr="009C2BCC">
              <w:rPr>
                <w:rFonts w:ascii="Century Gothic" w:eastAsia="Calibri" w:hAnsi="Century Gothic" w:cs="Calibri"/>
                <w:spacing w:val="-2"/>
                <w:sz w:val="20"/>
                <w:szCs w:val="20"/>
              </w:rPr>
              <w:t> ».</w:t>
            </w:r>
          </w:p>
          <w:p w:rsidR="0046210E" w:rsidRDefault="0046210E" w:rsidP="0054138E">
            <w:pPr>
              <w:pStyle w:val="Contenudetableau"/>
              <w:rPr>
                <w:rFonts w:ascii="Century Gothic" w:eastAsia="Sebran3" w:hAnsi="Century Gothic" w:cs="Sebran3"/>
                <w:spacing w:val="-2"/>
                <w:sz w:val="20"/>
                <w:szCs w:val="20"/>
              </w:rPr>
            </w:pPr>
          </w:p>
          <w:p w:rsidR="0046210E" w:rsidRDefault="0046210E"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Vous vous souvenez du prochain personnage auquel vous avez pensé ?</w:t>
            </w:r>
          </w:p>
          <w:p w:rsidR="0046210E" w:rsidRDefault="0046210E" w:rsidP="0054138E">
            <w:pPr>
              <w:pStyle w:val="Contenudetableau"/>
              <w:rPr>
                <w:rFonts w:ascii="Century Gothic" w:eastAsia="Sebran3" w:hAnsi="Century Gothic" w:cs="Sebran3"/>
                <w:spacing w:val="-2"/>
                <w:sz w:val="20"/>
                <w:szCs w:val="20"/>
              </w:rPr>
            </w:pPr>
          </w:p>
          <w:p w:rsidR="0046210E" w:rsidRPr="00364E87" w:rsidRDefault="0046210E"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Maintenant que vous savez ça, vous pourrez raconter plus facilement, sans </w:t>
            </w:r>
            <w:r>
              <w:rPr>
                <w:rFonts w:ascii="Century Gothic" w:eastAsia="Sebran3" w:hAnsi="Century Gothic" w:cs="Sebran3"/>
                <w:spacing w:val="-2"/>
                <w:sz w:val="20"/>
                <w:szCs w:val="20"/>
              </w:rPr>
              <w:lastRenderedPageBreak/>
              <w:t>vous trompez d’ordre. »</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6210E" w:rsidRPr="00364E87" w:rsidRDefault="0046210E" w:rsidP="0054138E">
            <w:pPr>
              <w:pStyle w:val="Contenudetableau"/>
              <w:rPr>
                <w:rFonts w:ascii="Century Gothic" w:eastAsia="Sebran3" w:hAnsi="Century Gothic" w:cs="Sebran3"/>
                <w:spacing w:val="-2"/>
                <w:sz w:val="20"/>
                <w:szCs w:val="20"/>
              </w:rPr>
            </w:pPr>
          </w:p>
          <w:p w:rsidR="0046210E" w:rsidRPr="00364E87" w:rsidRDefault="00C86B32"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Écoute</w:t>
            </w:r>
            <w:r w:rsidR="0046210E">
              <w:rPr>
                <w:rFonts w:ascii="Century Gothic" w:eastAsia="Sebran3" w:hAnsi="Century Gothic" w:cs="Sebran3"/>
                <w:spacing w:val="-2"/>
                <w:sz w:val="20"/>
                <w:szCs w:val="20"/>
              </w:rPr>
              <w:t xml:space="preserve"> silencieuse</w:t>
            </w:r>
          </w:p>
          <w:p w:rsidR="0046210E" w:rsidRPr="00364E87" w:rsidRDefault="0046210E" w:rsidP="0054138E">
            <w:pPr>
              <w:pStyle w:val="Contenudetableau"/>
              <w:rPr>
                <w:rFonts w:ascii="Century Gothic" w:eastAsia="Sebran3" w:hAnsi="Century Gothic" w:cs="Sebran3"/>
                <w:spacing w:val="-2"/>
                <w:sz w:val="20"/>
                <w:szCs w:val="20"/>
              </w:rPr>
            </w:pPr>
          </w:p>
          <w:p w:rsidR="0046210E" w:rsidRPr="00364E87" w:rsidRDefault="0046210E" w:rsidP="0054138E">
            <w:pPr>
              <w:pStyle w:val="Contenudetableau"/>
              <w:rPr>
                <w:rFonts w:ascii="Century Gothic" w:eastAsia="Sebran3" w:hAnsi="Century Gothic" w:cs="Sebran3"/>
                <w:spacing w:val="-2"/>
                <w:sz w:val="20"/>
                <w:szCs w:val="20"/>
              </w:rPr>
            </w:pPr>
          </w:p>
          <w:p w:rsidR="0046210E" w:rsidRPr="00364E87" w:rsidRDefault="0046210E" w:rsidP="0054138E">
            <w:pPr>
              <w:pStyle w:val="Contenudetableau"/>
              <w:rPr>
                <w:rFonts w:ascii="Century Gothic" w:eastAsia="Sebran3" w:hAnsi="Century Gothic" w:cs="Sebran3"/>
                <w:spacing w:val="-2"/>
                <w:sz w:val="20"/>
                <w:szCs w:val="20"/>
              </w:rPr>
            </w:pPr>
          </w:p>
          <w:p w:rsidR="0046210E" w:rsidRDefault="0046210E"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enfants expliquent que le grand père appelle les personnages qui sont sur la première illustration.</w:t>
            </w:r>
          </w:p>
          <w:p w:rsidR="0046210E" w:rsidRDefault="0046210E" w:rsidP="0054138E">
            <w:pPr>
              <w:pStyle w:val="Contenudetableau"/>
              <w:rPr>
                <w:rFonts w:ascii="Century Gothic" w:eastAsia="Sebran3" w:hAnsi="Century Gothic" w:cs="Sebran3"/>
                <w:spacing w:val="-2"/>
                <w:sz w:val="20"/>
                <w:szCs w:val="20"/>
              </w:rPr>
            </w:pPr>
          </w:p>
          <w:p w:rsidR="0046210E" w:rsidRPr="00364E87" w:rsidRDefault="0046210E"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Il appelle les </w:t>
            </w:r>
            <w:r>
              <w:rPr>
                <w:rFonts w:ascii="Century Gothic" w:eastAsia="Sebran3" w:hAnsi="Century Gothic" w:cs="Sebran3"/>
                <w:spacing w:val="-2"/>
                <w:sz w:val="20"/>
                <w:szCs w:val="20"/>
              </w:rPr>
              <w:lastRenderedPageBreak/>
              <w:t>personnages du plus grand au plus petit.</w:t>
            </w:r>
          </w:p>
        </w:tc>
        <w:tc>
          <w:tcPr>
            <w:tcW w:w="2342" w:type="dxa"/>
            <w:tcBorders>
              <w:top w:val="single" w:sz="4" w:space="0" w:color="auto"/>
              <w:left w:val="single" w:sz="4" w:space="0" w:color="auto"/>
              <w:bottom w:val="single" w:sz="4" w:space="0" w:color="auto"/>
              <w:right w:val="single" w:sz="4" w:space="0" w:color="auto"/>
            </w:tcBorders>
          </w:tcPr>
          <w:p w:rsidR="0046210E" w:rsidRPr="00364E87" w:rsidRDefault="0046210E"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lastRenderedPageBreak/>
              <w:t>Vidéo proj et le diapo</w:t>
            </w:r>
          </w:p>
          <w:p w:rsidR="0046210E" w:rsidRPr="00364E87" w:rsidRDefault="0046210E" w:rsidP="0054138E">
            <w:pPr>
              <w:pStyle w:val="Contenudetableau"/>
              <w:jc w:val="center"/>
              <w:rPr>
                <w:rFonts w:ascii="Century Gothic" w:eastAsia="Sebran3" w:hAnsi="Century Gothic" w:cs="Sebran3"/>
                <w:spacing w:val="-2"/>
                <w:sz w:val="18"/>
                <w:szCs w:val="18"/>
              </w:rPr>
            </w:pPr>
          </w:p>
          <w:p w:rsidR="0046210E" w:rsidRPr="00364E87" w:rsidRDefault="0046210E" w:rsidP="0054138E">
            <w:pPr>
              <w:pStyle w:val="Contenudetableau"/>
              <w:jc w:val="center"/>
              <w:rPr>
                <w:rFonts w:ascii="Century Gothic" w:eastAsia="Sebran3" w:hAnsi="Century Gothic" w:cs="Sebran3"/>
                <w:b/>
                <w:spacing w:val="-2"/>
                <w:sz w:val="18"/>
                <w:szCs w:val="18"/>
              </w:rPr>
            </w:pPr>
          </w:p>
          <w:p w:rsidR="0046210E" w:rsidRPr="00364E87" w:rsidRDefault="0046210E" w:rsidP="0054138E">
            <w:pPr>
              <w:pStyle w:val="Contenudetableau"/>
              <w:jc w:val="center"/>
              <w:rPr>
                <w:rFonts w:ascii="Century Gothic" w:eastAsia="Sebran3" w:hAnsi="Century Gothic" w:cs="Sebran3"/>
                <w:spacing w:val="-2"/>
                <w:sz w:val="18"/>
                <w:szCs w:val="18"/>
              </w:rPr>
            </w:pPr>
          </w:p>
          <w:p w:rsidR="0046210E" w:rsidRPr="00364E87" w:rsidRDefault="0046210E" w:rsidP="0054138E">
            <w:pPr>
              <w:pStyle w:val="Contenudetableau"/>
              <w:jc w:val="center"/>
              <w:rPr>
                <w:rFonts w:ascii="Century Gothic" w:eastAsia="Sebran3" w:hAnsi="Century Gothic" w:cs="Sebran3"/>
                <w:spacing w:val="-2"/>
                <w:sz w:val="18"/>
                <w:szCs w:val="18"/>
              </w:rPr>
            </w:pPr>
          </w:p>
          <w:p w:rsidR="0046210E" w:rsidRPr="00364E87" w:rsidRDefault="0046210E" w:rsidP="0054138E">
            <w:pPr>
              <w:pStyle w:val="Contenudetableau"/>
              <w:jc w:val="center"/>
              <w:rPr>
                <w:rFonts w:ascii="Century Gothic" w:eastAsia="Sebran3" w:hAnsi="Century Gothic" w:cs="Sebran3"/>
                <w:spacing w:val="-2"/>
                <w:sz w:val="18"/>
                <w:szCs w:val="18"/>
              </w:rPr>
            </w:pPr>
          </w:p>
        </w:tc>
      </w:tr>
      <w:tr w:rsidR="00F53EAB"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F53EAB" w:rsidRPr="00364E87" w:rsidRDefault="00F53EAB"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53EAB" w:rsidRDefault="00F53EAB"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S’entraîner</w:t>
            </w:r>
          </w:p>
          <w:p w:rsidR="00F53EAB" w:rsidRPr="00364E87" w:rsidRDefault="00F53EAB"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Ordonner les personnages</w:t>
            </w:r>
          </w:p>
          <w:p w:rsidR="00F53EAB" w:rsidRPr="00364E87" w:rsidRDefault="00F53EAB"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F53EAB" w:rsidRDefault="00F53EAB"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Jeu des cartes des personnages</w:t>
            </w:r>
          </w:p>
          <w:p w:rsidR="00F53EAB" w:rsidRDefault="00F53EAB"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Présenter le jeu</w:t>
            </w:r>
          </w:p>
          <w:p w:rsidR="00F53EAB" w:rsidRDefault="00F53EAB"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Présenter les cartes face cachées</w:t>
            </w:r>
          </w:p>
          <w:p w:rsidR="00F53EAB" w:rsidRDefault="00F53EAB" w:rsidP="0054138E">
            <w:pPr>
              <w:pStyle w:val="Contenudetableau"/>
              <w:tabs>
                <w:tab w:val="left" w:pos="226"/>
              </w:tabs>
              <w:ind w:right="-4"/>
              <w:rPr>
                <w:rFonts w:ascii="Century Gothic" w:eastAsia="Sebran3" w:hAnsi="Century Gothic" w:cs="Sebran3"/>
                <w:spacing w:val="-2"/>
                <w:sz w:val="20"/>
                <w:szCs w:val="20"/>
              </w:rPr>
            </w:pPr>
          </w:p>
          <w:p w:rsidR="00F53EAB" w:rsidRDefault="00F53EAB"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Demander :</w:t>
            </w:r>
          </w:p>
          <w:p w:rsidR="00F53EAB" w:rsidRDefault="00F53EAB"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De deviner les personnages qui sont cachés sous les cartes.</w:t>
            </w:r>
          </w:p>
          <w:p w:rsidR="00F53EAB" w:rsidRDefault="00F53EAB" w:rsidP="0054138E">
            <w:pPr>
              <w:pStyle w:val="Contenudetableau"/>
              <w:tabs>
                <w:tab w:val="left" w:pos="226"/>
              </w:tabs>
              <w:ind w:right="-4"/>
              <w:rPr>
                <w:rFonts w:ascii="Century Gothic" w:eastAsia="Sebran3" w:hAnsi="Century Gothic" w:cs="Sebran3"/>
                <w:spacing w:val="-2"/>
                <w:sz w:val="20"/>
                <w:szCs w:val="20"/>
              </w:rPr>
            </w:pPr>
          </w:p>
          <w:p w:rsidR="00F53EAB" w:rsidRDefault="00F53EAB" w:rsidP="0054138E">
            <w:pPr>
              <w:pStyle w:val="Contenudetableau"/>
              <w:tabs>
                <w:tab w:val="left" w:pos="226"/>
              </w:tabs>
              <w:ind w:right="-4"/>
              <w:rPr>
                <w:rFonts w:ascii="Century Gothic" w:eastAsia="Sebran3" w:hAnsi="Century Gothic" w:cs="Sebran3"/>
                <w:spacing w:val="-2"/>
                <w:sz w:val="20"/>
                <w:szCs w:val="20"/>
              </w:rPr>
            </w:pPr>
            <w:r w:rsidRPr="00F349E0">
              <w:rPr>
                <w:rFonts w:ascii="Century Gothic" w:eastAsia="Sebran3" w:hAnsi="Century Gothic" w:cs="Sebran3"/>
                <w:b/>
                <w:spacing w:val="-2"/>
                <w:sz w:val="20"/>
                <w:szCs w:val="20"/>
              </w:rPr>
              <w:t>Refaire le jeu</w:t>
            </w:r>
            <w:r>
              <w:rPr>
                <w:rFonts w:ascii="Century Gothic" w:eastAsia="Sebran3" w:hAnsi="Century Gothic" w:cs="Sebran3"/>
                <w:spacing w:val="-2"/>
                <w:sz w:val="20"/>
                <w:szCs w:val="20"/>
              </w:rPr>
              <w:t xml:space="preserve"> en demandant d’argumenter et en tirant une carte au hasard.</w:t>
            </w:r>
          </w:p>
          <w:p w:rsidR="00F53EAB" w:rsidRDefault="00F53EAB" w:rsidP="0054138E">
            <w:pPr>
              <w:pStyle w:val="Contenudetableau"/>
              <w:tabs>
                <w:tab w:val="left" w:pos="226"/>
              </w:tabs>
              <w:ind w:right="-4"/>
              <w:rPr>
                <w:rFonts w:ascii="Century Gothic" w:eastAsia="Sebran3" w:hAnsi="Century Gothic" w:cs="Sebran3"/>
                <w:spacing w:val="-2"/>
                <w:sz w:val="20"/>
                <w:szCs w:val="20"/>
              </w:rPr>
            </w:pPr>
          </w:p>
          <w:p w:rsidR="00F53EAB" w:rsidRDefault="00F53EAB"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Faire remarquer aux élèves qu’ils savent quel est l’animal sur chaque carte parce qu’ils connaissent très </w:t>
            </w:r>
            <w:r w:rsidR="00C86B32">
              <w:rPr>
                <w:rFonts w:ascii="Century Gothic" w:eastAsia="Sebran3" w:hAnsi="Century Gothic" w:cs="Sebran3"/>
                <w:spacing w:val="-2"/>
                <w:sz w:val="20"/>
                <w:szCs w:val="20"/>
              </w:rPr>
              <w:t>bien</w:t>
            </w:r>
            <w:r>
              <w:rPr>
                <w:rFonts w:ascii="Century Gothic" w:eastAsia="Sebran3" w:hAnsi="Century Gothic" w:cs="Sebran3"/>
                <w:spacing w:val="-2"/>
                <w:sz w:val="20"/>
                <w:szCs w:val="20"/>
              </w:rPr>
              <w:t xml:space="preserve"> l’histoire.</w:t>
            </w:r>
          </w:p>
          <w:p w:rsidR="00F53EAB" w:rsidRPr="00364E87" w:rsidRDefault="00F53EAB" w:rsidP="0054138E">
            <w:pPr>
              <w:pStyle w:val="Contenudetableau"/>
              <w:tabs>
                <w:tab w:val="left" w:pos="226"/>
              </w:tabs>
              <w:ind w:right="-4"/>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53EAB" w:rsidRPr="00F349E0" w:rsidRDefault="00F53EAB" w:rsidP="0054138E">
            <w:pPr>
              <w:pStyle w:val="Contenudetableau"/>
              <w:rPr>
                <w:rFonts w:ascii="Century Gothic" w:eastAsia="Sebran3" w:hAnsi="Century Gothic" w:cs="Sebran3"/>
                <w:b/>
                <w:spacing w:val="-2"/>
                <w:sz w:val="20"/>
                <w:szCs w:val="20"/>
              </w:rPr>
            </w:pPr>
            <w:r w:rsidRPr="00F349E0">
              <w:rPr>
                <w:rFonts w:ascii="Century Gothic" w:eastAsia="Sebran3" w:hAnsi="Century Gothic" w:cs="Sebran3"/>
                <w:b/>
                <w:spacing w:val="-2"/>
                <w:sz w:val="20"/>
                <w:szCs w:val="20"/>
              </w:rPr>
              <w:t>Présentation du jeu</w:t>
            </w:r>
          </w:p>
          <w:p w:rsidR="00F53EAB" w:rsidRDefault="00F53EAB"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Pr>
                <w:rFonts w:ascii="Century Gothic" w:eastAsia="Calibri" w:hAnsi="Century Gothic" w:cs="Calibri"/>
                <w:spacing w:val="-2"/>
                <w:sz w:val="20"/>
                <w:szCs w:val="20"/>
              </w:rPr>
              <w:t xml:space="preserve">Vous connaissez l’ordre d’arrivée des </w:t>
            </w:r>
            <w:r w:rsidR="00C86B32">
              <w:rPr>
                <w:rFonts w:ascii="Century Gothic" w:eastAsia="Calibri" w:hAnsi="Century Gothic" w:cs="Calibri"/>
                <w:spacing w:val="-2"/>
                <w:sz w:val="20"/>
                <w:szCs w:val="20"/>
              </w:rPr>
              <w:t>personnages,</w:t>
            </w:r>
            <w:r>
              <w:rPr>
                <w:rFonts w:ascii="Century Gothic" w:eastAsia="Calibri" w:hAnsi="Century Gothic" w:cs="Calibri"/>
                <w:spacing w:val="-2"/>
                <w:sz w:val="20"/>
                <w:szCs w:val="20"/>
              </w:rPr>
              <w:t xml:space="preserve"> nous allons faire un jeu de devinettes.</w:t>
            </w:r>
          </w:p>
          <w:p w:rsidR="00F53EAB" w:rsidRDefault="00F53EAB"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Qui est caché sous la première carte ?</w:t>
            </w:r>
          </w:p>
          <w:p w:rsidR="00F53EAB" w:rsidRDefault="00F53EAB" w:rsidP="0054138E">
            <w:pPr>
              <w:spacing w:before="9"/>
              <w:ind w:right="-32"/>
              <w:jc w:val="both"/>
              <w:rPr>
                <w:rFonts w:ascii="Century Gothic" w:eastAsia="Calibri" w:hAnsi="Century Gothic" w:cs="Calibri"/>
                <w:spacing w:val="-2"/>
                <w:sz w:val="20"/>
                <w:szCs w:val="20"/>
              </w:rPr>
            </w:pPr>
            <w:r>
              <w:rPr>
                <w:rFonts w:ascii="Century Gothic" w:eastAsia="Calibri" w:hAnsi="Century Gothic" w:cs="Calibri"/>
                <w:spacing w:val="-2"/>
                <w:sz w:val="20"/>
                <w:szCs w:val="20"/>
              </w:rPr>
              <w:t>On vérifie…</w:t>
            </w:r>
          </w:p>
          <w:p w:rsidR="00F53EAB" w:rsidRDefault="00F53EAB" w:rsidP="0054138E">
            <w:pPr>
              <w:pStyle w:val="Contenudetableau"/>
              <w:rPr>
                <w:rFonts w:ascii="Century Gothic" w:eastAsia="Sebran3" w:hAnsi="Century Gothic" w:cs="Sebran3"/>
                <w:spacing w:val="-2"/>
                <w:sz w:val="20"/>
                <w:szCs w:val="20"/>
              </w:rPr>
            </w:pPr>
          </w:p>
          <w:p w:rsidR="00F53EAB" w:rsidRPr="00F349E0" w:rsidRDefault="00F53EAB" w:rsidP="0054138E">
            <w:pPr>
              <w:pStyle w:val="Contenudetableau"/>
              <w:rPr>
                <w:rFonts w:ascii="Century Gothic" w:eastAsia="Sebran3" w:hAnsi="Century Gothic" w:cs="Sebran3"/>
                <w:b/>
                <w:spacing w:val="-2"/>
                <w:sz w:val="20"/>
                <w:szCs w:val="20"/>
              </w:rPr>
            </w:pPr>
            <w:r w:rsidRPr="00F349E0">
              <w:rPr>
                <w:rFonts w:ascii="Century Gothic" w:eastAsia="Sebran3" w:hAnsi="Century Gothic" w:cs="Sebran3"/>
                <w:b/>
                <w:spacing w:val="-2"/>
                <w:sz w:val="20"/>
                <w:szCs w:val="20"/>
              </w:rPr>
              <w:t>Entrainement</w:t>
            </w:r>
          </w:p>
          <w:p w:rsidR="00F53EAB" w:rsidRPr="00364E87" w:rsidRDefault="00F53EAB"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Je vais vous montrer une carte et vous devrez utiliser tout ce que vous savez de l’histoire pour dire quel est l’animal sur cette carte. Mais comme d’habitude, vous ne devez pas donner la réponse tout de suite, parce qu’il faut que tout le monde ait bien le temps de se rappeler l’histoire du gros navet et de trouver la réponse. Quand vous l’aurez trouvée, vous lèverez le pouce sans parler et moi, j’interrogerai un ou une élève qui aura levé son pouce.</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53EAB" w:rsidRPr="00364E87" w:rsidRDefault="00F53EAB" w:rsidP="0054138E">
            <w:pPr>
              <w:pStyle w:val="Contenudetableau"/>
              <w:rPr>
                <w:rFonts w:ascii="Century Gothic" w:eastAsia="Sebran3" w:hAnsi="Century Gothic" w:cs="Sebran3"/>
                <w:spacing w:val="-2"/>
                <w:sz w:val="20"/>
                <w:szCs w:val="20"/>
              </w:rPr>
            </w:pPr>
          </w:p>
          <w:p w:rsidR="00F53EAB" w:rsidRPr="00364E87" w:rsidRDefault="00F53EAB" w:rsidP="0054138E">
            <w:pPr>
              <w:pStyle w:val="Contenudetableau"/>
              <w:rPr>
                <w:rFonts w:ascii="Century Gothic" w:eastAsia="Sebran3" w:hAnsi="Century Gothic" w:cs="Sebran3"/>
                <w:spacing w:val="-2"/>
                <w:sz w:val="20"/>
                <w:szCs w:val="20"/>
              </w:rPr>
            </w:pPr>
          </w:p>
          <w:p w:rsidR="00F53EAB" w:rsidRPr="00364E87" w:rsidRDefault="00F53EAB" w:rsidP="0054138E">
            <w:pPr>
              <w:pStyle w:val="Contenudetableau"/>
              <w:rPr>
                <w:rFonts w:ascii="Century Gothic" w:eastAsia="Sebran3" w:hAnsi="Century Gothic" w:cs="Sebran3"/>
                <w:spacing w:val="-2"/>
                <w:sz w:val="20"/>
                <w:szCs w:val="20"/>
              </w:rPr>
            </w:pPr>
          </w:p>
          <w:p w:rsidR="00F53EAB" w:rsidRPr="00364E87" w:rsidRDefault="00F53EAB" w:rsidP="0054138E">
            <w:pPr>
              <w:pStyle w:val="Contenudetableau"/>
              <w:rPr>
                <w:rFonts w:ascii="Century Gothic" w:eastAsia="Sebran3" w:hAnsi="Century Gothic" w:cs="Sebran3"/>
                <w:spacing w:val="-2"/>
                <w:sz w:val="20"/>
                <w:szCs w:val="20"/>
              </w:rPr>
            </w:pPr>
          </w:p>
          <w:p w:rsidR="00F53EAB" w:rsidRDefault="00F53EAB"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enfants observent la carte, font le lien avec l’histoire.</w:t>
            </w:r>
          </w:p>
          <w:p w:rsidR="00F53EAB" w:rsidRDefault="00F53EAB" w:rsidP="0054138E">
            <w:pPr>
              <w:pStyle w:val="Contenudetableau"/>
              <w:rPr>
                <w:rFonts w:ascii="Century Gothic" w:eastAsia="Sebran3" w:hAnsi="Century Gothic" w:cs="Sebran3"/>
                <w:spacing w:val="-2"/>
                <w:sz w:val="20"/>
                <w:szCs w:val="20"/>
              </w:rPr>
            </w:pPr>
          </w:p>
          <w:p w:rsidR="00F53EAB" w:rsidRDefault="00F53EAB"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Ils expliquent pourquoi c’est tel ou tel personnage qui est sur la carte.</w:t>
            </w:r>
          </w:p>
          <w:p w:rsidR="00F53EAB" w:rsidRPr="00364E87" w:rsidRDefault="00F53EAB" w:rsidP="0054138E">
            <w:pPr>
              <w:pStyle w:val="Contenudetableau"/>
              <w:rPr>
                <w:rFonts w:ascii="Century Gothic" w:eastAsia="Sebran3" w:hAnsi="Century Gothic" w:cs="Sebran3"/>
                <w:spacing w:val="-2"/>
                <w:sz w:val="20"/>
                <w:szCs w:val="20"/>
              </w:rPr>
            </w:pPr>
          </w:p>
          <w:p w:rsidR="00F53EAB" w:rsidRPr="00364E87" w:rsidRDefault="00F53EAB"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F53EAB" w:rsidRPr="00364E87" w:rsidRDefault="00007CBF"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Carte des personnages</w:t>
            </w:r>
          </w:p>
          <w:p w:rsidR="00F53EAB" w:rsidRPr="00364E87" w:rsidRDefault="00F53EAB" w:rsidP="0054138E">
            <w:pPr>
              <w:pStyle w:val="Contenudetableau"/>
              <w:jc w:val="center"/>
              <w:rPr>
                <w:rFonts w:ascii="Century Gothic" w:eastAsia="Sebran3" w:hAnsi="Century Gothic" w:cs="Sebran3"/>
                <w:b/>
                <w:spacing w:val="-2"/>
                <w:sz w:val="18"/>
                <w:szCs w:val="18"/>
              </w:rPr>
            </w:pPr>
          </w:p>
          <w:p w:rsidR="00F53EAB" w:rsidRPr="00364E87" w:rsidRDefault="00F53EAB" w:rsidP="0054138E">
            <w:pPr>
              <w:pStyle w:val="Contenudetableau"/>
              <w:jc w:val="center"/>
              <w:rPr>
                <w:rFonts w:ascii="Century Gothic" w:eastAsia="Sebran3" w:hAnsi="Century Gothic" w:cs="Sebran3"/>
                <w:spacing w:val="-2"/>
                <w:sz w:val="18"/>
                <w:szCs w:val="18"/>
              </w:rPr>
            </w:pPr>
          </w:p>
          <w:p w:rsidR="00F53EAB" w:rsidRPr="00364E87" w:rsidRDefault="00F53EAB" w:rsidP="0054138E">
            <w:pPr>
              <w:pStyle w:val="Contenudetableau"/>
              <w:jc w:val="center"/>
              <w:rPr>
                <w:rFonts w:ascii="Century Gothic" w:eastAsia="Sebran3" w:hAnsi="Century Gothic" w:cs="Sebran3"/>
                <w:spacing w:val="-2"/>
                <w:sz w:val="18"/>
                <w:szCs w:val="18"/>
              </w:rPr>
            </w:pPr>
          </w:p>
          <w:p w:rsidR="00F53EAB" w:rsidRPr="00364E87" w:rsidRDefault="00F53EAB" w:rsidP="0054138E">
            <w:pPr>
              <w:pStyle w:val="Contenudetableau"/>
              <w:jc w:val="center"/>
              <w:rPr>
                <w:rFonts w:ascii="Century Gothic" w:eastAsia="Sebran3" w:hAnsi="Century Gothic" w:cs="Sebran3"/>
                <w:spacing w:val="-2"/>
                <w:sz w:val="18"/>
                <w:szCs w:val="18"/>
              </w:rPr>
            </w:pPr>
          </w:p>
        </w:tc>
      </w:tr>
      <w:tr w:rsidR="00214D06" w:rsidRPr="00364E87" w:rsidTr="00F53EAB">
        <w:tc>
          <w:tcPr>
            <w:tcW w:w="1519" w:type="dxa"/>
            <w:tcBorders>
              <w:top w:val="single" w:sz="4" w:space="0" w:color="auto"/>
              <w:left w:val="single" w:sz="4" w:space="0" w:color="auto"/>
              <w:bottom w:val="single" w:sz="4" w:space="0" w:color="auto"/>
              <w:right w:val="single" w:sz="4" w:space="0" w:color="auto"/>
            </w:tcBorders>
            <w:shd w:val="clear" w:color="auto" w:fill="FFE2BB"/>
          </w:tcPr>
          <w:p w:rsidR="00214D06" w:rsidRPr="00364E87" w:rsidRDefault="00214D06" w:rsidP="0054138E">
            <w:pPr>
              <w:pStyle w:val="Contenudetableau"/>
              <w:rPr>
                <w:rFonts w:ascii="Century Gothic" w:eastAsia="Sebran3" w:hAnsi="Century Gothic" w:cstheme="minorHAnsi"/>
                <w:i/>
                <w:color w:val="000000" w:themeColor="text1"/>
                <w:spacing w:val="-2"/>
                <w:sz w:val="20"/>
                <w:szCs w:val="20"/>
              </w:rPr>
            </w:pP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46210E" w:rsidRDefault="0046210E"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S’entraîner</w:t>
            </w:r>
          </w:p>
          <w:p w:rsidR="00F53EAB" w:rsidRPr="00364E87" w:rsidRDefault="00341830"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Ordonner les personnages</w:t>
            </w:r>
            <w:r w:rsidR="00F53EAB">
              <w:rPr>
                <w:rFonts w:ascii="Century Gothic" w:eastAsia="Sebran3" w:hAnsi="Century Gothic" w:cs="Sebran3"/>
                <w:spacing w:val="-2"/>
                <w:sz w:val="20"/>
                <w:szCs w:val="20"/>
              </w:rPr>
              <w:t xml:space="preserve"> sur une fiche</w:t>
            </w:r>
          </w:p>
          <w:p w:rsidR="00214D06" w:rsidRPr="00364E87" w:rsidRDefault="00214D06"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214D06" w:rsidRDefault="00F53EAB" w:rsidP="00C33A75">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Fiche de travail</w:t>
            </w:r>
          </w:p>
          <w:p w:rsidR="00C2767A" w:rsidRDefault="00F53EAB" w:rsidP="00C33A75">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Rappeler le jeu de carte des personnages.</w:t>
            </w:r>
          </w:p>
          <w:p w:rsidR="00214D06" w:rsidRDefault="00214D06" w:rsidP="0054138E">
            <w:pPr>
              <w:pStyle w:val="Contenudetableau"/>
              <w:tabs>
                <w:tab w:val="left" w:pos="226"/>
              </w:tabs>
              <w:ind w:right="-4"/>
              <w:rPr>
                <w:rFonts w:ascii="Century Gothic" w:eastAsia="Sebran3" w:hAnsi="Century Gothic" w:cs="Sebran3"/>
                <w:spacing w:val="-2"/>
                <w:sz w:val="20"/>
                <w:szCs w:val="20"/>
              </w:rPr>
            </w:pPr>
          </w:p>
          <w:p w:rsidR="00214D06" w:rsidRDefault="00B64557" w:rsidP="0054138E">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 xml:space="preserve">Présenter la fiche et donner la consigne de </w:t>
            </w:r>
            <w:r w:rsidR="00C86B32">
              <w:rPr>
                <w:rFonts w:ascii="Century Gothic" w:eastAsia="Sebran3" w:hAnsi="Century Gothic" w:cs="Sebran3"/>
                <w:b/>
                <w:spacing w:val="-2"/>
                <w:sz w:val="20"/>
                <w:szCs w:val="20"/>
              </w:rPr>
              <w:t>travail :</w:t>
            </w:r>
          </w:p>
          <w:p w:rsidR="00F349E0" w:rsidRDefault="00F349E0" w:rsidP="00C33A75">
            <w:pPr>
              <w:pStyle w:val="Contenudetableau"/>
              <w:tabs>
                <w:tab w:val="left" w:pos="226"/>
              </w:tabs>
              <w:ind w:right="-4"/>
              <w:rPr>
                <w:rFonts w:ascii="Century Gothic" w:eastAsia="Sebran3" w:hAnsi="Century Gothic" w:cs="Sebran3"/>
                <w:spacing w:val="-2"/>
                <w:sz w:val="20"/>
                <w:szCs w:val="20"/>
              </w:rPr>
            </w:pPr>
          </w:p>
          <w:p w:rsidR="00341830" w:rsidRPr="00364E87" w:rsidRDefault="00341830" w:rsidP="00B64557">
            <w:pPr>
              <w:pStyle w:val="Contenudetableau"/>
              <w:tabs>
                <w:tab w:val="left" w:pos="226"/>
              </w:tabs>
              <w:ind w:right="-4"/>
              <w:rPr>
                <w:rFonts w:ascii="Century Gothic" w:eastAsia="Sebran3" w:hAnsi="Century Gothic" w:cs="Sebran3"/>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214D06" w:rsidRPr="00F349E0" w:rsidRDefault="00F53EAB" w:rsidP="0054138E">
            <w:pPr>
              <w:pStyle w:val="Contenudetableau"/>
              <w:rPr>
                <w:rFonts w:ascii="Century Gothic" w:eastAsia="Sebran3" w:hAnsi="Century Gothic" w:cs="Sebran3"/>
                <w:b/>
                <w:spacing w:val="-2"/>
                <w:sz w:val="20"/>
                <w:szCs w:val="20"/>
              </w:rPr>
            </w:pPr>
            <w:r>
              <w:rPr>
                <w:rFonts w:ascii="Century Gothic" w:eastAsia="Sebran3" w:hAnsi="Century Gothic" w:cs="Sebran3"/>
                <w:b/>
                <w:spacing w:val="-2"/>
                <w:sz w:val="20"/>
                <w:szCs w:val="20"/>
              </w:rPr>
              <w:t>fiche</w:t>
            </w:r>
          </w:p>
          <w:p w:rsidR="0046210E" w:rsidRDefault="00214D06" w:rsidP="00F53EAB">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sidR="0046210E">
              <w:rPr>
                <w:rFonts w:ascii="Century Gothic" w:eastAsia="Calibri" w:hAnsi="Century Gothic" w:cs="Calibri"/>
                <w:spacing w:val="-2"/>
                <w:sz w:val="20"/>
                <w:szCs w:val="20"/>
              </w:rPr>
              <w:t xml:space="preserve">Vous </w:t>
            </w:r>
            <w:r w:rsidR="00F53EAB">
              <w:rPr>
                <w:rFonts w:ascii="Century Gothic" w:eastAsia="Calibri" w:hAnsi="Century Gothic" w:cs="Calibri"/>
                <w:spacing w:val="-2"/>
                <w:sz w:val="20"/>
                <w:szCs w:val="20"/>
              </w:rPr>
              <w:t>devez placer les images des personnages dans les cases, dans l’ordre de l’histoire. Pour vous aider à choisir la bonne image, vous pouvez vous raconter l’histoire dans votre tête ou vous rappeler que les animaux sont rangés du plus grand au plus petit.</w:t>
            </w:r>
          </w:p>
          <w:p w:rsidR="00F53EAB" w:rsidRDefault="00F53EAB" w:rsidP="00F53EAB">
            <w:pPr>
              <w:spacing w:before="9"/>
              <w:ind w:right="-32"/>
              <w:jc w:val="both"/>
              <w:rPr>
                <w:rFonts w:ascii="Century Gothic" w:eastAsia="Calibri" w:hAnsi="Century Gothic" w:cs="Calibri"/>
                <w:spacing w:val="-2"/>
                <w:sz w:val="20"/>
                <w:szCs w:val="20"/>
              </w:rPr>
            </w:pPr>
          </w:p>
          <w:p w:rsidR="001A1E8D" w:rsidRDefault="001A1E8D" w:rsidP="0054138E">
            <w:pPr>
              <w:pStyle w:val="Contenudetableau"/>
              <w:rPr>
                <w:rFonts w:ascii="Century Gothic" w:eastAsia="Sebran3" w:hAnsi="Century Gothic" w:cs="Sebran3"/>
                <w:spacing w:val="-2"/>
                <w:sz w:val="20"/>
                <w:szCs w:val="20"/>
              </w:rPr>
            </w:pPr>
          </w:p>
          <w:p w:rsidR="00F349E0" w:rsidRPr="00364E87" w:rsidRDefault="00F349E0"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214D06" w:rsidRPr="00364E87" w:rsidRDefault="00214D06" w:rsidP="0054138E">
            <w:pPr>
              <w:pStyle w:val="Contenudetableau"/>
              <w:rPr>
                <w:rFonts w:ascii="Century Gothic" w:eastAsia="Sebran3" w:hAnsi="Century Gothic" w:cs="Sebran3"/>
                <w:spacing w:val="-2"/>
                <w:sz w:val="20"/>
                <w:szCs w:val="20"/>
              </w:rPr>
            </w:pPr>
          </w:p>
          <w:p w:rsidR="00C33A75" w:rsidRDefault="00214D06" w:rsidP="009C599F">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Les enfants </w:t>
            </w:r>
            <w:r w:rsidR="009C599F">
              <w:rPr>
                <w:rFonts w:ascii="Century Gothic" w:eastAsia="Sebran3" w:hAnsi="Century Gothic" w:cs="Sebran3"/>
                <w:spacing w:val="-2"/>
                <w:sz w:val="20"/>
                <w:szCs w:val="20"/>
              </w:rPr>
              <w:t xml:space="preserve">observent </w:t>
            </w:r>
            <w:r w:rsidR="00B64557">
              <w:rPr>
                <w:rFonts w:ascii="Century Gothic" w:eastAsia="Sebran3" w:hAnsi="Century Gothic" w:cs="Sebran3"/>
                <w:spacing w:val="-2"/>
                <w:sz w:val="20"/>
                <w:szCs w:val="20"/>
              </w:rPr>
              <w:t xml:space="preserve">les images </w:t>
            </w:r>
            <w:r w:rsidR="00007CBF">
              <w:rPr>
                <w:rFonts w:ascii="Century Gothic" w:eastAsia="Sebran3" w:hAnsi="Century Gothic" w:cs="Sebran3"/>
                <w:spacing w:val="-2"/>
                <w:sz w:val="20"/>
                <w:szCs w:val="20"/>
              </w:rPr>
              <w:t>et font</w:t>
            </w:r>
            <w:r w:rsidR="009C599F">
              <w:rPr>
                <w:rFonts w:ascii="Century Gothic" w:eastAsia="Sebran3" w:hAnsi="Century Gothic" w:cs="Sebran3"/>
                <w:spacing w:val="-2"/>
                <w:sz w:val="20"/>
                <w:szCs w:val="20"/>
              </w:rPr>
              <w:t xml:space="preserve"> le lien avec l’histoire.</w:t>
            </w:r>
          </w:p>
          <w:p w:rsidR="009C599F" w:rsidRDefault="009C599F" w:rsidP="009C599F">
            <w:pPr>
              <w:pStyle w:val="Contenudetableau"/>
              <w:rPr>
                <w:rFonts w:ascii="Century Gothic" w:eastAsia="Sebran3" w:hAnsi="Century Gothic" w:cs="Sebran3"/>
                <w:spacing w:val="-2"/>
                <w:sz w:val="20"/>
                <w:szCs w:val="20"/>
              </w:rPr>
            </w:pPr>
          </w:p>
          <w:p w:rsidR="009C599F" w:rsidRDefault="009C599F" w:rsidP="009C599F">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Ils </w:t>
            </w:r>
            <w:r w:rsidR="00B64557">
              <w:rPr>
                <w:rFonts w:ascii="Century Gothic" w:eastAsia="Sebran3" w:hAnsi="Century Gothic" w:cs="Sebran3"/>
                <w:spacing w:val="-2"/>
                <w:sz w:val="20"/>
                <w:szCs w:val="20"/>
              </w:rPr>
              <w:t>collent les personnages dans l’ordre de l’</w:t>
            </w:r>
            <w:r w:rsidR="00007CBF">
              <w:rPr>
                <w:rFonts w:ascii="Century Gothic" w:eastAsia="Sebran3" w:hAnsi="Century Gothic" w:cs="Sebran3"/>
                <w:spacing w:val="-2"/>
                <w:sz w:val="20"/>
                <w:szCs w:val="20"/>
              </w:rPr>
              <w:t>histoire</w:t>
            </w:r>
            <w:r w:rsidR="00B64557">
              <w:rPr>
                <w:rFonts w:ascii="Century Gothic" w:eastAsia="Sebran3" w:hAnsi="Century Gothic" w:cs="Sebran3"/>
                <w:spacing w:val="-2"/>
                <w:sz w:val="20"/>
                <w:szCs w:val="20"/>
              </w:rPr>
              <w:t>.</w:t>
            </w:r>
          </w:p>
          <w:p w:rsidR="009C599F" w:rsidRPr="00364E87" w:rsidRDefault="009C599F" w:rsidP="009C599F">
            <w:pPr>
              <w:pStyle w:val="Contenudetableau"/>
              <w:rPr>
                <w:rFonts w:ascii="Century Gothic" w:eastAsia="Sebran3" w:hAnsi="Century Gothic" w:cs="Sebran3"/>
                <w:spacing w:val="-2"/>
                <w:sz w:val="20"/>
                <w:szCs w:val="20"/>
              </w:rPr>
            </w:pPr>
          </w:p>
          <w:p w:rsidR="00214D06" w:rsidRPr="00364E87" w:rsidRDefault="00214D06"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B64557" w:rsidRDefault="00B64557"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 xml:space="preserve">Fiche </w:t>
            </w:r>
          </w:p>
          <w:p w:rsidR="00B64557" w:rsidRDefault="00B64557" w:rsidP="0054138E">
            <w:pPr>
              <w:pStyle w:val="Contenudetableau"/>
              <w:jc w:val="center"/>
              <w:rPr>
                <w:rFonts w:ascii="Century Gothic" w:eastAsia="Sebran3" w:hAnsi="Century Gothic" w:cs="Sebran3"/>
                <w:spacing w:val="-2"/>
                <w:sz w:val="18"/>
                <w:szCs w:val="18"/>
              </w:rPr>
            </w:pPr>
          </w:p>
          <w:p w:rsidR="00214D06" w:rsidRPr="00364E87" w:rsidRDefault="00214D06" w:rsidP="0054138E">
            <w:pPr>
              <w:pStyle w:val="Contenudetableau"/>
              <w:jc w:val="center"/>
              <w:rPr>
                <w:rFonts w:ascii="Century Gothic" w:eastAsia="Sebran3" w:hAnsi="Century Gothic" w:cs="Sebran3"/>
                <w:spacing w:val="-2"/>
                <w:sz w:val="18"/>
                <w:szCs w:val="18"/>
              </w:rPr>
            </w:pPr>
            <w:r w:rsidRPr="006E1837">
              <w:rPr>
                <w:rFonts w:ascii="Century Gothic" w:eastAsia="Sebran3" w:hAnsi="Century Gothic" w:cs="Sebran3"/>
                <w:spacing w:val="-2"/>
                <w:sz w:val="18"/>
                <w:szCs w:val="18"/>
              </w:rPr>
              <w:t xml:space="preserve"> </w:t>
            </w:r>
          </w:p>
          <w:p w:rsidR="00214D06" w:rsidRPr="00364E87" w:rsidRDefault="00214D06" w:rsidP="0054138E">
            <w:pPr>
              <w:pStyle w:val="Contenudetableau"/>
              <w:jc w:val="center"/>
              <w:rPr>
                <w:rFonts w:ascii="Century Gothic" w:eastAsia="Sebran3" w:hAnsi="Century Gothic" w:cs="Sebran3"/>
                <w:b/>
                <w:spacing w:val="-2"/>
                <w:sz w:val="18"/>
                <w:szCs w:val="18"/>
              </w:rPr>
            </w:pPr>
          </w:p>
          <w:p w:rsidR="00214D06" w:rsidRPr="00364E87" w:rsidRDefault="00214D06" w:rsidP="0054138E">
            <w:pPr>
              <w:pStyle w:val="Contenudetableau"/>
              <w:jc w:val="center"/>
              <w:rPr>
                <w:rFonts w:ascii="Century Gothic" w:eastAsia="Sebran3" w:hAnsi="Century Gothic" w:cs="Sebran3"/>
                <w:spacing w:val="-2"/>
                <w:sz w:val="18"/>
                <w:szCs w:val="18"/>
              </w:rPr>
            </w:pPr>
          </w:p>
          <w:p w:rsidR="00214D06" w:rsidRPr="00364E87" w:rsidRDefault="00214D06" w:rsidP="0054138E">
            <w:pPr>
              <w:pStyle w:val="Contenudetableau"/>
              <w:jc w:val="center"/>
              <w:rPr>
                <w:rFonts w:ascii="Century Gothic" w:eastAsia="Sebran3" w:hAnsi="Century Gothic" w:cs="Sebran3"/>
                <w:spacing w:val="-2"/>
                <w:sz w:val="18"/>
                <w:szCs w:val="18"/>
              </w:rPr>
            </w:pPr>
          </w:p>
          <w:p w:rsidR="00214D06" w:rsidRPr="00364E87" w:rsidRDefault="00214D06" w:rsidP="0054138E">
            <w:pPr>
              <w:pStyle w:val="Contenudetableau"/>
              <w:jc w:val="center"/>
              <w:rPr>
                <w:rFonts w:ascii="Century Gothic" w:eastAsia="Sebran3" w:hAnsi="Century Gothic" w:cs="Sebran3"/>
                <w:spacing w:val="-2"/>
                <w:sz w:val="18"/>
                <w:szCs w:val="18"/>
              </w:rPr>
            </w:pPr>
          </w:p>
        </w:tc>
      </w:tr>
      <w:tr w:rsidR="00C528C5" w:rsidRPr="00364E87" w:rsidTr="0054138E">
        <w:tc>
          <w:tcPr>
            <w:tcW w:w="15906" w:type="dxa"/>
            <w:gridSpan w:val="6"/>
            <w:tcBorders>
              <w:top w:val="single" w:sz="1" w:space="0" w:color="000000"/>
              <w:left w:val="single" w:sz="1" w:space="0" w:color="000000"/>
              <w:bottom w:val="single" w:sz="1" w:space="0" w:color="000000"/>
              <w:right w:val="single" w:sz="1" w:space="0" w:color="000000"/>
            </w:tcBorders>
            <w:shd w:val="clear" w:color="auto" w:fill="F9CCFF"/>
          </w:tcPr>
          <w:p w:rsidR="00C528C5" w:rsidRPr="00364E87" w:rsidRDefault="00C528C5" w:rsidP="0054138E">
            <w:pPr>
              <w:pStyle w:val="Contenudetableau"/>
              <w:jc w:val="center"/>
              <w:rPr>
                <w:rFonts w:ascii="Century Gothic" w:hAnsi="Century Gothic"/>
                <w:b/>
                <w:bCs/>
                <w:spacing w:val="-2"/>
                <w:sz w:val="20"/>
                <w:szCs w:val="20"/>
              </w:rPr>
            </w:pPr>
            <w:r>
              <w:rPr>
                <w:rFonts w:ascii="Century Gothic" w:hAnsi="Century Gothic"/>
                <w:b/>
                <w:bCs/>
                <w:spacing w:val="-2"/>
                <w:sz w:val="20"/>
                <w:szCs w:val="20"/>
              </w:rPr>
              <w:t xml:space="preserve">Séance 13 </w:t>
            </w:r>
            <w:r w:rsidRPr="00364E87">
              <w:rPr>
                <w:rFonts w:ascii="Century Gothic" w:hAnsi="Century Gothic"/>
                <w:b/>
                <w:bCs/>
                <w:spacing w:val="-2"/>
                <w:sz w:val="20"/>
                <w:szCs w:val="20"/>
              </w:rPr>
              <w:t xml:space="preserve">:   </w:t>
            </w:r>
            <w:r w:rsidR="00523A2C">
              <w:rPr>
                <w:rFonts w:ascii="Century Gothic" w:hAnsi="Century Gothic"/>
                <w:b/>
                <w:bCs/>
                <w:spacing w:val="-2"/>
                <w:sz w:val="20"/>
                <w:szCs w:val="20"/>
              </w:rPr>
              <w:t>S’en</w:t>
            </w:r>
            <w:r>
              <w:rPr>
                <w:rFonts w:ascii="Century Gothic" w:hAnsi="Century Gothic"/>
                <w:b/>
                <w:bCs/>
                <w:spacing w:val="-2"/>
                <w:sz w:val="20"/>
                <w:szCs w:val="20"/>
              </w:rPr>
              <w:t>traîner à raconter toute l’histoire</w:t>
            </w:r>
          </w:p>
          <w:p w:rsidR="00C528C5" w:rsidRPr="00364E87" w:rsidRDefault="00C528C5" w:rsidP="0054138E">
            <w:pPr>
              <w:pStyle w:val="Contenudetableau"/>
              <w:rPr>
                <w:rFonts w:ascii="Century Gothic" w:hAnsi="Century Gothic"/>
                <w:b/>
                <w:bCs/>
                <w:spacing w:val="-2"/>
                <w:sz w:val="20"/>
                <w:szCs w:val="20"/>
              </w:rPr>
            </w:pPr>
            <w:r w:rsidRPr="00364E87">
              <w:rPr>
                <w:rFonts w:ascii="Century Gothic" w:hAnsi="Century Gothic"/>
                <w:b/>
                <w:bCs/>
                <w:spacing w:val="-2"/>
                <w:sz w:val="20"/>
                <w:szCs w:val="20"/>
              </w:rPr>
              <w:t xml:space="preserve">Objectif : </w:t>
            </w:r>
            <w:r w:rsidR="008A292B">
              <w:rPr>
                <w:rFonts w:ascii="Century Gothic" w:hAnsi="Century Gothic"/>
                <w:b/>
                <w:bCs/>
                <w:spacing w:val="-2"/>
                <w:sz w:val="20"/>
                <w:szCs w:val="20"/>
              </w:rPr>
              <w:t>Raconter toute l’histoire</w:t>
            </w:r>
            <w:r w:rsidRPr="00364E87">
              <w:rPr>
                <w:rFonts w:ascii="Century Gothic" w:hAnsi="Century Gothic"/>
                <w:b/>
                <w:bCs/>
                <w:spacing w:val="-2"/>
                <w:sz w:val="20"/>
                <w:szCs w:val="20"/>
              </w:rPr>
              <w:t xml:space="preserve"> </w:t>
            </w:r>
          </w:p>
        </w:tc>
      </w:tr>
      <w:tr w:rsidR="00C528C5" w:rsidRPr="00364E87" w:rsidTr="0054138E">
        <w:tc>
          <w:tcPr>
            <w:tcW w:w="1519" w:type="dxa"/>
            <w:tcBorders>
              <w:left w:val="single" w:sz="1" w:space="0" w:color="000000"/>
              <w:bottom w:val="single" w:sz="1" w:space="0" w:color="000000"/>
            </w:tcBorders>
            <w:shd w:val="clear" w:color="auto" w:fill="D9D9D9" w:themeFill="background1" w:themeFillShade="D9"/>
          </w:tcPr>
          <w:p w:rsidR="00C528C5" w:rsidRPr="00364E87" w:rsidRDefault="00C86B32"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lastRenderedPageBreak/>
              <w:t>Étapes</w:t>
            </w:r>
          </w:p>
        </w:tc>
        <w:tc>
          <w:tcPr>
            <w:tcW w:w="2182" w:type="dxa"/>
            <w:tcBorders>
              <w:left w:val="single" w:sz="1" w:space="0" w:color="000000"/>
              <w:bottom w:val="single" w:sz="1" w:space="0" w:color="000000"/>
            </w:tcBorders>
            <w:shd w:val="clear" w:color="auto" w:fill="D9D9D9" w:themeFill="background1" w:themeFillShade="D9"/>
          </w:tcPr>
          <w:p w:rsidR="00C528C5" w:rsidRPr="00364E87" w:rsidRDefault="00C528C5"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Objectifs </w:t>
            </w:r>
          </w:p>
        </w:tc>
        <w:tc>
          <w:tcPr>
            <w:tcW w:w="3629" w:type="dxa"/>
            <w:tcBorders>
              <w:left w:val="single" w:sz="1" w:space="0" w:color="000000"/>
              <w:bottom w:val="single" w:sz="1" w:space="0" w:color="000000"/>
            </w:tcBorders>
            <w:shd w:val="clear" w:color="auto" w:fill="D9D9D9" w:themeFill="background1" w:themeFillShade="D9"/>
          </w:tcPr>
          <w:p w:rsidR="00C528C5" w:rsidRPr="00364E87" w:rsidRDefault="00C528C5"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 xml:space="preserve">Déroulement / Rôle du maître  </w:t>
            </w:r>
          </w:p>
        </w:tc>
        <w:tc>
          <w:tcPr>
            <w:tcW w:w="3892" w:type="dxa"/>
            <w:tcBorders>
              <w:left w:val="single" w:sz="1" w:space="0" w:color="000000"/>
              <w:bottom w:val="single" w:sz="1" w:space="0" w:color="000000"/>
            </w:tcBorders>
            <w:shd w:val="clear" w:color="auto" w:fill="D9D9D9" w:themeFill="background1" w:themeFillShade="D9"/>
          </w:tcPr>
          <w:p w:rsidR="00C528C5" w:rsidRPr="00364E87" w:rsidRDefault="00C528C5" w:rsidP="0054138E">
            <w:pPr>
              <w:pStyle w:val="Contenudetableau"/>
              <w:jc w:val="center"/>
              <w:rPr>
                <w:rFonts w:ascii="Century Gothic" w:hAnsi="Century Gothic"/>
                <w:b/>
                <w:bCs/>
                <w:spacing w:val="-2"/>
                <w:sz w:val="20"/>
                <w:szCs w:val="20"/>
              </w:rPr>
            </w:pPr>
            <w:r w:rsidRPr="00364E87">
              <w:rPr>
                <w:rFonts w:ascii="Century Gothic" w:hAnsi="Century Gothic"/>
                <w:b/>
                <w:bCs/>
                <w:spacing w:val="-2"/>
                <w:sz w:val="20"/>
                <w:szCs w:val="20"/>
              </w:rPr>
              <w:t>Consignes</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C528C5" w:rsidRPr="00364E87" w:rsidRDefault="00C528C5" w:rsidP="0054138E">
            <w:pPr>
              <w:pStyle w:val="Contenudetableau"/>
              <w:jc w:val="center"/>
              <w:rPr>
                <w:rFonts w:ascii="Century Gothic" w:hAnsi="Century Gothic"/>
                <w:spacing w:val="-2"/>
              </w:rPr>
            </w:pPr>
            <w:r w:rsidRPr="00364E87">
              <w:rPr>
                <w:rFonts w:ascii="Century Gothic" w:hAnsi="Century Gothic"/>
                <w:b/>
                <w:bCs/>
                <w:spacing w:val="-2"/>
                <w:sz w:val="20"/>
                <w:szCs w:val="20"/>
              </w:rPr>
              <w:t>Tâche de l’élève</w:t>
            </w:r>
          </w:p>
        </w:tc>
        <w:tc>
          <w:tcPr>
            <w:tcW w:w="2342" w:type="dxa"/>
            <w:tcBorders>
              <w:left w:val="single" w:sz="1" w:space="0" w:color="000000"/>
              <w:bottom w:val="single" w:sz="1" w:space="0" w:color="000000"/>
              <w:right w:val="single" w:sz="1" w:space="0" w:color="000000"/>
            </w:tcBorders>
            <w:shd w:val="clear" w:color="auto" w:fill="D9D9D9" w:themeFill="background1" w:themeFillShade="D9"/>
          </w:tcPr>
          <w:p w:rsidR="00C528C5" w:rsidRPr="00364E87" w:rsidRDefault="00C528C5" w:rsidP="0054138E">
            <w:pPr>
              <w:pStyle w:val="Contenudetableau"/>
              <w:jc w:val="center"/>
              <w:rPr>
                <w:rFonts w:ascii="Century Gothic" w:hAnsi="Century Gothic"/>
                <w:spacing w:val="-2"/>
              </w:rPr>
            </w:pPr>
            <w:r w:rsidRPr="00364E87">
              <w:rPr>
                <w:rFonts w:ascii="Century Gothic" w:hAnsi="Century Gothic"/>
                <w:b/>
                <w:bCs/>
                <w:spacing w:val="-2"/>
                <w:sz w:val="20"/>
                <w:szCs w:val="20"/>
              </w:rPr>
              <w:t xml:space="preserve">Matériel / </w:t>
            </w:r>
          </w:p>
          <w:p w:rsidR="00C528C5" w:rsidRPr="00364E87" w:rsidRDefault="00C528C5" w:rsidP="0054138E">
            <w:pPr>
              <w:pStyle w:val="Contenudetableau"/>
              <w:jc w:val="center"/>
              <w:rPr>
                <w:rFonts w:ascii="Century Gothic" w:hAnsi="Century Gothic"/>
                <w:b/>
                <w:bCs/>
                <w:spacing w:val="-2"/>
                <w:sz w:val="20"/>
                <w:szCs w:val="20"/>
              </w:rPr>
            </w:pPr>
            <w:r w:rsidRPr="00364E87">
              <w:rPr>
                <w:rFonts w:ascii="Century Gothic" w:hAnsi="Century Gothic"/>
                <w:noProof/>
                <w:spacing w:val="-2"/>
              </w:rPr>
              <mc:AlternateContent>
                <mc:Choice Requires="wps">
                  <w:drawing>
                    <wp:anchor distT="0" distB="0" distL="114300" distR="114300" simplePos="0" relativeHeight="251702272" behindDoc="0" locked="0" layoutInCell="1" allowOverlap="1" wp14:anchorId="0EC73E28" wp14:editId="0CA840C7">
                      <wp:simplePos x="0" y="0"/>
                      <wp:positionH relativeFrom="column">
                        <wp:posOffset>-2071370</wp:posOffset>
                      </wp:positionH>
                      <wp:positionV relativeFrom="paragraph">
                        <wp:posOffset>8082915</wp:posOffset>
                      </wp:positionV>
                      <wp:extent cx="125095" cy="1247140"/>
                      <wp:effectExtent l="12700" t="12700" r="1905"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540000">
                                <a:off x="0" y="0"/>
                                <a:ext cx="125095" cy="1247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205CC8" w:rsidRDefault="00205CC8" w:rsidP="00C528C5">
                                  <w:pPr>
                                    <w:jc w:val="right"/>
                                    <w:rPr>
                                      <w:rFonts w:ascii="Century Gothic" w:hAnsi="Century Gothic"/>
                                      <w:i/>
                                      <w:iCs/>
                                      <w:sz w:val="16"/>
                                      <w:szCs w:val="16"/>
                                    </w:rPr>
                                  </w:pPr>
                                  <w:r>
                                    <w:rPr>
                                      <w:rFonts w:ascii="Century Gothic" w:hAnsi="Century Gothic"/>
                                      <w:i/>
                                      <w:iCs/>
                                      <w:sz w:val="16"/>
                                      <w:szCs w:val="16"/>
                                    </w:rPr>
                                    <w:t>www.fofyalecole.fr</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EC73E28" id="_x0000_s1039" type="#_x0000_t202" style="position:absolute;left:0;text-align:left;margin-left:-163.1pt;margin-top:636.45pt;width:9.85pt;height:98.2pt;rotation:-1;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" filled="f" stroked="f">
                      <v:stroke joinstyle="round"/>
                      <v:path arrowok="t"/>
                      <v:textbox inset="0,0,0,0">
                        <w:txbxContent>
                          <w:p w:rsidR="00205CC8" w:rsidRDefault="00205CC8" w:rsidP="00C528C5">
                            <w:pPr>
                              <w:jc w:val="right"/>
                              <w:rPr>
                                <w:rFonts w:ascii="Century Gothic" w:hAnsi="Century Gothic"/>
                                <w:i/>
                                <w:iCs/>
                                <w:sz w:val="16"/>
                                <w:szCs w:val="16"/>
                              </w:rPr>
                            </w:pPr>
                            <w:r>
                              <w:rPr>
                                <w:rFonts w:ascii="Century Gothic" w:hAnsi="Century Gothic"/>
                                <w:i/>
                                <w:iCs/>
                                <w:sz w:val="16"/>
                                <w:szCs w:val="16"/>
                              </w:rPr>
                              <w:t>www.fofyalecole.fr</w:t>
                            </w:r>
                          </w:p>
                        </w:txbxContent>
                      </v:textbox>
                    </v:shape>
                  </w:pict>
                </mc:Fallback>
              </mc:AlternateContent>
            </w:r>
            <w:r w:rsidRPr="00364E87">
              <w:rPr>
                <w:rFonts w:ascii="Century Gothic" w:hAnsi="Century Gothic"/>
                <w:b/>
                <w:bCs/>
                <w:spacing w:val="-2"/>
                <w:sz w:val="20"/>
                <w:szCs w:val="20"/>
              </w:rPr>
              <w:t>organisation</w:t>
            </w:r>
          </w:p>
        </w:tc>
      </w:tr>
      <w:tr w:rsidR="00C528C5" w:rsidRPr="00DD1396" w:rsidTr="0054138E">
        <w:tc>
          <w:tcPr>
            <w:tcW w:w="1519" w:type="dxa"/>
            <w:tcBorders>
              <w:top w:val="single" w:sz="4" w:space="0" w:color="auto"/>
              <w:left w:val="single" w:sz="4" w:space="0" w:color="auto"/>
              <w:bottom w:val="single" w:sz="4" w:space="0" w:color="auto"/>
              <w:right w:val="single" w:sz="4" w:space="0" w:color="auto"/>
            </w:tcBorders>
            <w:shd w:val="clear" w:color="auto" w:fill="FFE2BB"/>
          </w:tcPr>
          <w:p w:rsidR="00C528C5" w:rsidRPr="00DD1396" w:rsidRDefault="00C528C5" w:rsidP="0054138E">
            <w:pPr>
              <w:pStyle w:val="Contenudetableau"/>
              <w:rPr>
                <w:rFonts w:ascii="Century Gothic" w:eastAsia="Sebran3" w:hAnsi="Century Gothic" w:cs="Calibri"/>
                <w:color w:val="FFE2BB"/>
                <w:spacing w:val="-2"/>
                <w:sz w:val="20"/>
                <w:szCs w:val="20"/>
              </w:rPr>
            </w:pPr>
            <w:r w:rsidRPr="00364E87">
              <w:rPr>
                <w:rFonts w:ascii="Century Gothic" w:eastAsia="Sebran3" w:hAnsi="Century Gothic" w:cs="Calibri"/>
                <w:spacing w:val="-2"/>
                <w:sz w:val="20"/>
                <w:szCs w:val="20"/>
              </w:rPr>
              <w:t>Rappel de la séance précédente</w:t>
            </w:r>
          </w:p>
        </w:tc>
        <w:tc>
          <w:tcPr>
            <w:tcW w:w="2182" w:type="dxa"/>
            <w:tcBorders>
              <w:top w:val="single" w:sz="4" w:space="0" w:color="auto"/>
              <w:left w:val="single" w:sz="4" w:space="0" w:color="auto"/>
              <w:bottom w:val="single" w:sz="4" w:space="0" w:color="auto"/>
              <w:right w:val="single" w:sz="4" w:space="0" w:color="auto"/>
            </w:tcBorders>
            <w:shd w:val="clear" w:color="auto" w:fill="FFE2BB"/>
          </w:tcPr>
          <w:p w:rsidR="00C528C5" w:rsidRPr="00DD1396" w:rsidRDefault="008A292B" w:rsidP="008A292B">
            <w:pPr>
              <w:pStyle w:val="Contenudetableau"/>
              <w:jc w:val="both"/>
              <w:rPr>
                <w:rFonts w:ascii="Century Gothic" w:eastAsia="Sebran3" w:hAnsi="Century Gothic" w:cs="Sebran3"/>
                <w:color w:val="FFE2BB"/>
                <w:spacing w:val="-2"/>
                <w:sz w:val="20"/>
                <w:szCs w:val="20"/>
              </w:rPr>
            </w:pPr>
            <w:r>
              <w:rPr>
                <w:rFonts w:ascii="Century Gothic" w:eastAsia="Sebran3" w:hAnsi="Century Gothic" w:cs="Sebran3"/>
                <w:spacing w:val="-2"/>
                <w:sz w:val="20"/>
                <w:szCs w:val="20"/>
              </w:rPr>
              <w:t>Réviser les mots tous ensemble</w:t>
            </w:r>
          </w:p>
        </w:tc>
        <w:tc>
          <w:tcPr>
            <w:tcW w:w="3629" w:type="dxa"/>
            <w:tcBorders>
              <w:top w:val="single" w:sz="4" w:space="0" w:color="auto"/>
              <w:left w:val="single" w:sz="4" w:space="0" w:color="auto"/>
              <w:bottom w:val="single" w:sz="4" w:space="0" w:color="auto"/>
              <w:right w:val="single" w:sz="4" w:space="0" w:color="auto"/>
            </w:tcBorders>
            <w:shd w:val="clear" w:color="auto" w:fill="FFE2BB"/>
          </w:tcPr>
          <w:p w:rsidR="00C528C5" w:rsidRPr="00364E87" w:rsidRDefault="00C528C5" w:rsidP="0054138E">
            <w:pPr>
              <w:pStyle w:val="Contenudetableau"/>
              <w:tabs>
                <w:tab w:val="left" w:pos="226"/>
              </w:tabs>
              <w:ind w:left="46" w:right="-4" w:hanging="17"/>
              <w:rPr>
                <w:rFonts w:ascii="Century Gothic" w:eastAsia="Sebran3" w:hAnsi="Century Gothic" w:cs="Sebran3"/>
                <w:b/>
                <w:spacing w:val="-2"/>
                <w:sz w:val="20"/>
                <w:szCs w:val="20"/>
              </w:rPr>
            </w:pPr>
            <w:r w:rsidRPr="00364E87">
              <w:rPr>
                <w:rFonts w:ascii="Century Gothic" w:eastAsia="Sebran3" w:hAnsi="Century Gothic" w:cs="Sebran3"/>
                <w:b/>
                <w:spacing w:val="-2"/>
                <w:sz w:val="20"/>
                <w:szCs w:val="20"/>
              </w:rPr>
              <w:t>Faire défiler les images du vocabulaire</w:t>
            </w:r>
            <w:r>
              <w:rPr>
                <w:rFonts w:ascii="Century Gothic" w:eastAsia="Sebran3" w:hAnsi="Century Gothic" w:cs="Sebran3"/>
                <w:b/>
                <w:spacing w:val="-2"/>
                <w:sz w:val="20"/>
                <w:szCs w:val="20"/>
              </w:rPr>
              <w:t xml:space="preserve"> </w:t>
            </w:r>
          </w:p>
          <w:p w:rsidR="00C528C5" w:rsidRPr="00364E87" w:rsidRDefault="00C528C5" w:rsidP="0054138E">
            <w:pPr>
              <w:pStyle w:val="Contenudetableau"/>
              <w:tabs>
                <w:tab w:val="left" w:pos="226"/>
              </w:tabs>
              <w:ind w:left="46" w:right="-4" w:hanging="17"/>
              <w:rPr>
                <w:rFonts w:ascii="Century Gothic" w:eastAsia="Sebran3" w:hAnsi="Century Gothic" w:cs="Sebran3"/>
                <w:spacing w:val="-2"/>
                <w:sz w:val="20"/>
                <w:szCs w:val="20"/>
              </w:rPr>
            </w:pPr>
          </w:p>
          <w:p w:rsidR="00C528C5" w:rsidRPr="00DD1396" w:rsidRDefault="00C528C5" w:rsidP="0054138E">
            <w:pPr>
              <w:pStyle w:val="Contenudetableau"/>
              <w:tabs>
                <w:tab w:val="left" w:pos="226"/>
              </w:tabs>
              <w:ind w:left="46" w:right="-4" w:hanging="17"/>
              <w:rPr>
                <w:rFonts w:ascii="Century Gothic" w:eastAsia="Sebran3" w:hAnsi="Century Gothic" w:cs="Sebran3"/>
                <w:b/>
                <w:color w:val="FFE2BB"/>
                <w:spacing w:val="-2"/>
                <w:sz w:val="20"/>
                <w:szCs w:val="20"/>
              </w:rPr>
            </w:pPr>
          </w:p>
        </w:tc>
        <w:tc>
          <w:tcPr>
            <w:tcW w:w="3892" w:type="dxa"/>
            <w:tcBorders>
              <w:top w:val="single" w:sz="4" w:space="0" w:color="auto"/>
              <w:left w:val="single" w:sz="4" w:space="0" w:color="auto"/>
              <w:bottom w:val="single" w:sz="4" w:space="0" w:color="auto"/>
              <w:right w:val="single" w:sz="4" w:space="0" w:color="auto"/>
            </w:tcBorders>
            <w:shd w:val="clear" w:color="auto" w:fill="FFE2BB"/>
          </w:tcPr>
          <w:p w:rsidR="00C528C5" w:rsidRPr="00364E87" w:rsidRDefault="00C528C5"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Vous allez réviser les mots que vous avez appris.</w:t>
            </w:r>
          </w:p>
          <w:p w:rsidR="00C528C5" w:rsidRPr="00364E87" w:rsidRDefault="00C528C5" w:rsidP="0054138E">
            <w:pPr>
              <w:pStyle w:val="Contenudetableau"/>
              <w:rPr>
                <w:rFonts w:ascii="Century Gothic" w:eastAsia="Sebran3" w:hAnsi="Century Gothic" w:cs="Sebran3"/>
                <w:spacing w:val="-2"/>
                <w:sz w:val="20"/>
                <w:szCs w:val="20"/>
              </w:rPr>
            </w:pPr>
          </w:p>
          <w:p w:rsidR="00C528C5" w:rsidRPr="00364E87" w:rsidRDefault="00C528C5" w:rsidP="0054138E">
            <w:pPr>
              <w:pStyle w:val="Contenudetableau"/>
              <w:rPr>
                <w:rFonts w:ascii="Century Gothic" w:eastAsia="Sebran3" w:hAnsi="Century Gothic" w:cs="Sebran3"/>
                <w:spacing w:val="-2"/>
                <w:sz w:val="20"/>
                <w:szCs w:val="20"/>
              </w:rPr>
            </w:pPr>
            <w:r w:rsidRPr="00364E87">
              <w:rPr>
                <w:rFonts w:ascii="Century Gothic" w:eastAsia="Sebran3" w:hAnsi="Century Gothic" w:cs="Sebran3"/>
                <w:spacing w:val="-2"/>
                <w:sz w:val="20"/>
                <w:szCs w:val="20"/>
              </w:rPr>
              <w:t xml:space="preserve">« Je montre l’image, </w:t>
            </w:r>
            <w:r w:rsidR="008A292B">
              <w:rPr>
                <w:rFonts w:ascii="Century Gothic" w:eastAsia="Sebran3" w:hAnsi="Century Gothic" w:cs="Sebran3"/>
                <w:spacing w:val="-2"/>
                <w:sz w:val="20"/>
                <w:szCs w:val="20"/>
              </w:rPr>
              <w:t>vous dites tous ensemble les mots ou les expressions</w:t>
            </w:r>
            <w:r w:rsidRPr="00364E87">
              <w:rPr>
                <w:rFonts w:ascii="Century Gothic" w:eastAsia="Sebran3" w:hAnsi="Century Gothic" w:cs="Sebran3"/>
                <w:spacing w:val="-2"/>
                <w:sz w:val="20"/>
                <w:szCs w:val="20"/>
              </w:rPr>
              <w:t> »</w:t>
            </w:r>
          </w:p>
          <w:p w:rsidR="00C528C5" w:rsidRPr="00DD1396" w:rsidRDefault="00C528C5"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C528C5" w:rsidRPr="00364E87" w:rsidRDefault="008A292B"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Observe et cite le vocabulaire</w:t>
            </w:r>
          </w:p>
          <w:p w:rsidR="00C528C5" w:rsidRPr="00DD1396" w:rsidRDefault="00C528C5" w:rsidP="0054138E">
            <w:pPr>
              <w:pStyle w:val="Contenudetableau"/>
              <w:rPr>
                <w:rFonts w:ascii="Century Gothic" w:eastAsia="Sebran3" w:hAnsi="Century Gothic" w:cs="Sebran3"/>
                <w:color w:val="FFE2BB"/>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E2BB"/>
          </w:tcPr>
          <w:p w:rsidR="00C528C5" w:rsidRDefault="00C528C5" w:rsidP="0054138E">
            <w:pPr>
              <w:pStyle w:val="Contenudetableau"/>
              <w:jc w:val="center"/>
              <w:rPr>
                <w:rFonts w:ascii="Century Gothic" w:eastAsia="Sebran3" w:hAnsi="Century Gothic" w:cs="Sebran3"/>
                <w:spacing w:val="-2"/>
                <w:sz w:val="18"/>
                <w:szCs w:val="18"/>
              </w:rPr>
            </w:pPr>
            <w:r w:rsidRPr="00364E87">
              <w:rPr>
                <w:rFonts w:ascii="Century Gothic" w:eastAsia="Sebran3" w:hAnsi="Century Gothic" w:cs="Sebran3"/>
                <w:spacing w:val="-2"/>
                <w:sz w:val="18"/>
                <w:szCs w:val="18"/>
              </w:rPr>
              <w:t>Vidéo proj et le diapo</w:t>
            </w:r>
          </w:p>
          <w:p w:rsidR="00C528C5" w:rsidRPr="00364E87" w:rsidRDefault="00C528C5" w:rsidP="0054138E">
            <w:pPr>
              <w:pStyle w:val="Contenudetableau"/>
              <w:jc w:val="center"/>
              <w:rPr>
                <w:rFonts w:ascii="Century Gothic" w:eastAsia="Sebran3" w:hAnsi="Century Gothic" w:cs="Sebran3"/>
                <w:spacing w:val="-2"/>
                <w:sz w:val="18"/>
                <w:szCs w:val="18"/>
              </w:rPr>
            </w:pPr>
            <w:r>
              <w:rPr>
                <w:rFonts w:ascii="Century Gothic" w:eastAsia="Sebran3" w:hAnsi="Century Gothic" w:cs="Sebran3"/>
                <w:spacing w:val="-2"/>
                <w:sz w:val="18"/>
                <w:szCs w:val="18"/>
              </w:rPr>
              <w:t>Les cartes du vocabulaire.</w:t>
            </w:r>
          </w:p>
          <w:p w:rsidR="00C528C5" w:rsidRPr="00DD1396" w:rsidRDefault="00C528C5" w:rsidP="0054138E">
            <w:pPr>
              <w:pStyle w:val="Contenudetableau"/>
              <w:jc w:val="center"/>
              <w:rPr>
                <w:rFonts w:ascii="Century Gothic" w:eastAsia="Sebran3" w:hAnsi="Century Gothic" w:cs="Sebran3"/>
                <w:color w:val="FFE2BB"/>
                <w:spacing w:val="-2"/>
                <w:sz w:val="18"/>
                <w:szCs w:val="18"/>
              </w:rPr>
            </w:pPr>
            <w:r w:rsidRPr="00364E87">
              <w:rPr>
                <w:rFonts w:ascii="Century Gothic" w:eastAsia="Sebran3" w:hAnsi="Century Gothic" w:cs="Sebran3"/>
                <w:noProof/>
                <w:spacing w:val="-2"/>
                <w:sz w:val="18"/>
                <w:szCs w:val="18"/>
              </w:rPr>
              <w:drawing>
                <wp:inline distT="0" distB="0" distL="0" distR="0" wp14:anchorId="2DC9C745" wp14:editId="30EE65A7">
                  <wp:extent cx="1417320" cy="992505"/>
                  <wp:effectExtent l="0" t="0" r="508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ite_memoire.png"/>
                          <pic:cNvPicPr/>
                        </pic:nvPicPr>
                        <pic:blipFill>
                          <a:blip r:embed="rId8" cstate="print">
                            <a:extLst>
                              <a:ext uri="{28A0092B-C50C-407E-A947-70E740481C1C}">
                                <a14:useLocalDpi xmlns:a14="http://schemas.microsoft.com/office/drawing/2010/main"/>
                              </a:ext>
                            </a:extLst>
                          </a:blip>
                          <a:stretch>
                            <a:fillRect/>
                          </a:stretch>
                        </pic:blipFill>
                        <pic:spPr>
                          <a:xfrm>
                            <a:off x="0" y="0"/>
                            <a:ext cx="1417320" cy="992505"/>
                          </a:xfrm>
                          <a:prstGeom prst="rect">
                            <a:avLst/>
                          </a:prstGeom>
                        </pic:spPr>
                      </pic:pic>
                    </a:graphicData>
                  </a:graphic>
                </wp:inline>
              </w:drawing>
            </w:r>
          </w:p>
        </w:tc>
      </w:tr>
      <w:tr w:rsidR="00067168"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067168" w:rsidRPr="00364E87" w:rsidRDefault="00067168" w:rsidP="0054138E">
            <w:pPr>
              <w:pStyle w:val="Contenudetableau"/>
              <w:rPr>
                <w:rFonts w:ascii="Century Gothic" w:eastAsia="Sebran3" w:hAnsi="Century Gothic" w:cstheme="minorHAnsi"/>
                <w:i/>
                <w:color w:val="000000" w:themeColor="text1"/>
                <w:spacing w:val="-2"/>
                <w:sz w:val="20"/>
                <w:szCs w:val="20"/>
              </w:rPr>
            </w:pPr>
            <w:r>
              <w:rPr>
                <w:rFonts w:ascii="Century Gothic" w:eastAsia="Sebran3" w:hAnsi="Century Gothic" w:cs="Calibri"/>
                <w:spacing w:val="-2"/>
                <w:sz w:val="20"/>
                <w:szCs w:val="20"/>
              </w:rPr>
              <w:t>Raconter</w:t>
            </w: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067168" w:rsidRPr="00364E87" w:rsidRDefault="00067168"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Raconter avec les autres</w:t>
            </w:r>
          </w:p>
          <w:p w:rsidR="00067168" w:rsidRPr="00364E87" w:rsidRDefault="00067168" w:rsidP="0054138E">
            <w:pPr>
              <w:pStyle w:val="Contenudetableau"/>
              <w:jc w:val="both"/>
              <w:rPr>
                <w:rFonts w:ascii="Century Gothic" w:eastAsia="Sebran3" w:hAnsi="Century Gothic" w:cs="Sebran3"/>
                <w:spacing w:val="-2"/>
                <w:sz w:val="20"/>
                <w:szCs w:val="20"/>
              </w:rPr>
            </w:pPr>
          </w:p>
          <w:p w:rsidR="00067168" w:rsidRPr="00364E87" w:rsidRDefault="00067168"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 xml:space="preserve">Demander aux élèves de raconter </w:t>
            </w:r>
            <w:r>
              <w:rPr>
                <w:rFonts w:ascii="Century Gothic" w:eastAsia="Sebran3" w:hAnsi="Century Gothic" w:cs="Sebran3"/>
                <w:spacing w:val="-2"/>
                <w:sz w:val="20"/>
                <w:szCs w:val="20"/>
              </w:rPr>
              <w:t>toute l’histoire, en reprenant tous les épisodes, dans l’ordre.</w:t>
            </w: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Donner un rôle à chaque élève et les inviter à raconter l’histoire ensemble, sous votre supervision.</w:t>
            </w:r>
          </w:p>
          <w:p w:rsidR="00067168" w:rsidRDefault="00067168" w:rsidP="0054138E">
            <w:pPr>
              <w:pStyle w:val="Contenudetableau"/>
              <w:tabs>
                <w:tab w:val="left" w:pos="226"/>
              </w:tabs>
              <w:ind w:right="-4"/>
              <w:rPr>
                <w:rFonts w:ascii="Century Gothic" w:eastAsia="Sebran3" w:hAnsi="Century Gothic" w:cs="Sebran3"/>
                <w:spacing w:val="-2"/>
                <w:sz w:val="20"/>
                <w:szCs w:val="20"/>
              </w:rPr>
            </w:pP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Au cours de cette séance il est très important que les élèves jouent leur personnage donc s’amusent à ajouter du texte (ne pas hésiter à le faire à leur place au début), par exemple :</w:t>
            </w: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 Comment je vais faire pour arracher ce navet, sapristi ! ».</w:t>
            </w:r>
          </w:p>
          <w:p w:rsidR="00067168" w:rsidRDefault="00067168" w:rsidP="0054138E">
            <w:pPr>
              <w:pStyle w:val="Contenudetableau"/>
              <w:tabs>
                <w:tab w:val="left" w:pos="226"/>
              </w:tabs>
              <w:ind w:right="-4"/>
              <w:rPr>
                <w:rFonts w:ascii="Century Gothic" w:eastAsia="Sebran3" w:hAnsi="Century Gothic" w:cs="Sebran3"/>
                <w:spacing w:val="-2"/>
                <w:sz w:val="20"/>
                <w:szCs w:val="20"/>
              </w:rPr>
            </w:pP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Il est aussi important d’attirer systématiquement et très régulièrement l’attention des élèves sur les liens logiques qui expliquent :</w:t>
            </w: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On ajoute un personnage pour avoir de plus en plus de force.</w:t>
            </w:r>
          </w:p>
          <w:p w:rsidR="00067168"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 xml:space="preserve">La fin : le fait que c’est le plus petit personnage qui parvient à faire sortir le navet. Faire le lien avec la morale : on toujours besoin d’un plus </w:t>
            </w:r>
            <w:r>
              <w:rPr>
                <w:rFonts w:ascii="Century Gothic" w:eastAsia="Sebran3" w:hAnsi="Century Gothic" w:cs="Sebran3"/>
                <w:spacing w:val="-2"/>
                <w:sz w:val="20"/>
                <w:szCs w:val="20"/>
              </w:rPr>
              <w:lastRenderedPageBreak/>
              <w:t>petit que soit, tout le monde a son importance. Ce n’est pas toujours le plus fort qui gagne mais c’est à plusieurs que l’on arrive à réussir ce que l’on entreprend…</w:t>
            </w:r>
          </w:p>
          <w:p w:rsidR="00067168" w:rsidRDefault="00067168" w:rsidP="0054138E">
            <w:pPr>
              <w:pStyle w:val="Contenudetableau"/>
              <w:tabs>
                <w:tab w:val="left" w:pos="226"/>
              </w:tabs>
              <w:ind w:right="-4"/>
              <w:rPr>
                <w:rFonts w:ascii="Century Gothic" w:eastAsia="Sebran3" w:hAnsi="Century Gothic" w:cs="Sebran3"/>
                <w:spacing w:val="-2"/>
                <w:sz w:val="20"/>
                <w:szCs w:val="20"/>
              </w:rPr>
            </w:pPr>
          </w:p>
          <w:p w:rsidR="00067168" w:rsidRDefault="00067168" w:rsidP="0054138E">
            <w:pPr>
              <w:pStyle w:val="Contenudetableau"/>
              <w:tabs>
                <w:tab w:val="left" w:pos="226"/>
              </w:tabs>
              <w:ind w:right="-4"/>
              <w:rPr>
                <w:rFonts w:ascii="Century Gothic" w:eastAsia="Sebran3" w:hAnsi="Century Gothic" w:cs="Sebran3"/>
                <w:spacing w:val="-2"/>
                <w:sz w:val="20"/>
                <w:szCs w:val="20"/>
              </w:rPr>
            </w:pPr>
            <w:r w:rsidRPr="009C2BCC">
              <w:rPr>
                <w:rFonts w:ascii="Century Gothic" w:eastAsia="Sebran3" w:hAnsi="Century Gothic" w:cs="Sebran3"/>
                <w:b/>
                <w:spacing w:val="-2"/>
                <w:sz w:val="20"/>
                <w:szCs w:val="20"/>
              </w:rPr>
              <w:t>Réviser</w:t>
            </w:r>
            <w:r>
              <w:rPr>
                <w:rFonts w:ascii="Century Gothic" w:eastAsia="Sebran3" w:hAnsi="Century Gothic" w:cs="Sebran3"/>
                <w:spacing w:val="-2"/>
                <w:sz w:val="20"/>
                <w:szCs w:val="20"/>
              </w:rPr>
              <w:t xml:space="preserve"> les mots appris (</w:t>
            </w:r>
            <w:r w:rsidR="00C86B32">
              <w:rPr>
                <w:rFonts w:ascii="Century Gothic" w:eastAsia="Sebran3" w:hAnsi="Century Gothic" w:cs="Sebran3"/>
                <w:spacing w:val="-2"/>
                <w:sz w:val="20"/>
                <w:szCs w:val="20"/>
              </w:rPr>
              <w:t>cf.</w:t>
            </w:r>
            <w:r>
              <w:rPr>
                <w:rFonts w:ascii="Century Gothic" w:eastAsia="Sebran3" w:hAnsi="Century Gothic" w:cs="Sebran3"/>
                <w:spacing w:val="-2"/>
                <w:sz w:val="20"/>
                <w:szCs w:val="20"/>
              </w:rPr>
              <w:t xml:space="preserve"> plus haut)</w:t>
            </w:r>
          </w:p>
          <w:p w:rsidR="00067168" w:rsidRDefault="00067168" w:rsidP="0054138E">
            <w:pPr>
              <w:pStyle w:val="Contenudetableau"/>
              <w:tabs>
                <w:tab w:val="left" w:pos="226"/>
              </w:tabs>
              <w:ind w:right="-4"/>
              <w:rPr>
                <w:rFonts w:ascii="Century Gothic" w:eastAsia="Sebran3" w:hAnsi="Century Gothic" w:cs="Sebran3"/>
                <w:b/>
                <w:spacing w:val="-2"/>
                <w:sz w:val="20"/>
                <w:szCs w:val="20"/>
              </w:rPr>
            </w:pPr>
          </w:p>
          <w:p w:rsidR="00067168" w:rsidRPr="00364E87"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Faire écouter l’histoire depuis le début à l’aide des illustrations.</w:t>
            </w:r>
            <w:r w:rsidRPr="00364E87">
              <w:rPr>
                <w:rFonts w:ascii="Century Gothic" w:eastAsia="Sebran3" w:hAnsi="Century Gothic" w:cs="Sebran3"/>
                <w:spacing w:val="-2"/>
                <w:sz w:val="20"/>
                <w:szCs w:val="20"/>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067168" w:rsidRPr="00364E87" w:rsidRDefault="00067168" w:rsidP="0054138E">
            <w:pPr>
              <w:pStyle w:val="Contenudetableau"/>
              <w:rPr>
                <w:rFonts w:ascii="Century Gothic" w:eastAsia="Sebran3" w:hAnsi="Century Gothic" w:cs="Sebran3"/>
                <w:spacing w:val="-2"/>
                <w:sz w:val="20"/>
                <w:szCs w:val="20"/>
              </w:rPr>
            </w:pPr>
          </w:p>
          <w:p w:rsidR="00067168" w:rsidRPr="009C2BCC" w:rsidRDefault="00067168"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Pr>
                <w:rFonts w:ascii="Century Gothic" w:eastAsia="Calibri" w:hAnsi="Century Gothic" w:cs="Calibri"/>
                <w:spacing w:val="-2"/>
                <w:sz w:val="20"/>
                <w:szCs w:val="20"/>
              </w:rPr>
              <w:t>Maintenant que vous connaisse bine l’histoire et que vous l’avez comprise, vous allez vous entraîner sans les images.</w:t>
            </w:r>
            <w:r w:rsidRPr="009C2BCC">
              <w:rPr>
                <w:rFonts w:ascii="Century Gothic" w:eastAsia="Calibri" w:hAnsi="Century Gothic" w:cs="Calibri"/>
                <w:spacing w:val="-2"/>
                <w:sz w:val="20"/>
                <w:szCs w:val="20"/>
              </w:rPr>
              <w:t> ».</w:t>
            </w:r>
          </w:p>
          <w:p w:rsidR="00067168" w:rsidRDefault="00067168" w:rsidP="0054138E">
            <w:pPr>
              <w:pStyle w:val="Contenudetableau"/>
              <w:rPr>
                <w:rFonts w:ascii="Century Gothic" w:eastAsia="Sebran3" w:hAnsi="Century Gothic" w:cs="Sebran3"/>
                <w:spacing w:val="-2"/>
                <w:sz w:val="20"/>
                <w:szCs w:val="20"/>
              </w:rPr>
            </w:pPr>
          </w:p>
          <w:p w:rsidR="00067168" w:rsidRPr="00364E87" w:rsidRDefault="00067168"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067168" w:rsidRPr="00364E87" w:rsidRDefault="00067168"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enfants racontent l’histoire.</w:t>
            </w:r>
          </w:p>
          <w:p w:rsidR="00067168" w:rsidRPr="00364E87" w:rsidRDefault="00067168"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067168" w:rsidRDefault="00067168" w:rsidP="0054138E">
            <w:pPr>
              <w:pStyle w:val="Contenudetableau"/>
              <w:jc w:val="center"/>
            </w:pPr>
            <w:r>
              <w:t>Les masques ou les marottes</w:t>
            </w:r>
          </w:p>
          <w:p w:rsidR="00067168" w:rsidRPr="00364E87" w:rsidRDefault="00067168" w:rsidP="0054138E">
            <w:pPr>
              <w:pStyle w:val="Contenudetableau"/>
              <w:jc w:val="center"/>
              <w:rPr>
                <w:rFonts w:ascii="Century Gothic" w:eastAsia="Sebran3" w:hAnsi="Century Gothic" w:cs="Sebran3"/>
                <w:spacing w:val="-2"/>
                <w:sz w:val="18"/>
                <w:szCs w:val="18"/>
              </w:rPr>
            </w:pPr>
          </w:p>
          <w:p w:rsidR="00067168" w:rsidRPr="00364E87" w:rsidRDefault="00067168" w:rsidP="0054138E">
            <w:pPr>
              <w:pStyle w:val="Contenudetableau"/>
              <w:jc w:val="center"/>
              <w:rPr>
                <w:rFonts w:ascii="Century Gothic" w:eastAsia="Sebran3" w:hAnsi="Century Gothic" w:cs="Sebran3"/>
                <w:b/>
                <w:spacing w:val="-2"/>
                <w:sz w:val="18"/>
                <w:szCs w:val="18"/>
              </w:rPr>
            </w:pPr>
          </w:p>
          <w:p w:rsidR="00067168" w:rsidRPr="00364E87" w:rsidRDefault="00067168" w:rsidP="0054138E">
            <w:pPr>
              <w:pStyle w:val="Contenudetableau"/>
              <w:jc w:val="center"/>
              <w:rPr>
                <w:rFonts w:ascii="Century Gothic" w:eastAsia="Sebran3" w:hAnsi="Century Gothic" w:cs="Sebran3"/>
                <w:spacing w:val="-2"/>
                <w:sz w:val="18"/>
                <w:szCs w:val="18"/>
              </w:rPr>
            </w:pPr>
          </w:p>
          <w:p w:rsidR="00067168" w:rsidRPr="00364E87" w:rsidRDefault="00067168" w:rsidP="0054138E">
            <w:pPr>
              <w:pStyle w:val="Contenudetableau"/>
              <w:jc w:val="center"/>
              <w:rPr>
                <w:rFonts w:ascii="Century Gothic" w:eastAsia="Sebran3" w:hAnsi="Century Gothic" w:cs="Sebran3"/>
                <w:spacing w:val="-2"/>
                <w:sz w:val="18"/>
                <w:szCs w:val="18"/>
              </w:rPr>
            </w:pPr>
          </w:p>
          <w:p w:rsidR="00067168" w:rsidRPr="00364E87" w:rsidRDefault="00067168" w:rsidP="0054138E">
            <w:pPr>
              <w:pStyle w:val="Contenudetableau"/>
              <w:jc w:val="center"/>
              <w:rPr>
                <w:rFonts w:ascii="Century Gothic" w:eastAsia="Sebran3" w:hAnsi="Century Gothic" w:cs="Sebran3"/>
                <w:spacing w:val="-2"/>
                <w:sz w:val="18"/>
                <w:szCs w:val="18"/>
              </w:rPr>
            </w:pPr>
          </w:p>
        </w:tc>
      </w:tr>
      <w:tr w:rsidR="00E25E0D"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E25E0D" w:rsidRPr="00364E87" w:rsidRDefault="00E25E0D" w:rsidP="0054138E">
            <w:pPr>
              <w:pStyle w:val="Contenudetableau"/>
              <w:rPr>
                <w:rFonts w:ascii="Century Gothic" w:eastAsia="Sebran3" w:hAnsi="Century Gothic" w:cstheme="minorHAnsi"/>
                <w:i/>
                <w:color w:val="000000" w:themeColor="text1"/>
                <w:spacing w:val="-2"/>
                <w:sz w:val="20"/>
                <w:szCs w:val="20"/>
              </w:rPr>
            </w:pPr>
            <w:r>
              <w:rPr>
                <w:rFonts w:ascii="Century Gothic" w:eastAsia="Sebran3" w:hAnsi="Century Gothic" w:cs="Calibri"/>
                <w:spacing w:val="-2"/>
                <w:sz w:val="20"/>
                <w:szCs w:val="20"/>
              </w:rPr>
              <w:t>Raconter</w:t>
            </w:r>
            <w:r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E25E0D" w:rsidRPr="00364E87" w:rsidRDefault="00E25E0D"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Raconter seul</w:t>
            </w:r>
          </w:p>
          <w:p w:rsidR="00E25E0D" w:rsidRPr="00364E87" w:rsidRDefault="00E25E0D" w:rsidP="0054138E">
            <w:pPr>
              <w:pStyle w:val="Contenudetableau"/>
              <w:jc w:val="both"/>
              <w:rPr>
                <w:rFonts w:ascii="Century Gothic" w:eastAsia="Sebran3" w:hAnsi="Century Gothic" w:cs="Sebran3"/>
                <w:spacing w:val="-2"/>
                <w:sz w:val="20"/>
                <w:szCs w:val="20"/>
              </w:rPr>
            </w:pPr>
          </w:p>
          <w:p w:rsidR="00E25E0D" w:rsidRPr="00364E87" w:rsidRDefault="00E25E0D"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E25E0D" w:rsidRDefault="00E25E0D"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Expliquer aux élèves qu’ils peuvent maintenant s’entraîner à raconter l’</w:t>
            </w:r>
            <w:r w:rsidR="00C86B32">
              <w:rPr>
                <w:rFonts w:ascii="Century Gothic" w:eastAsia="Sebran3" w:hAnsi="Century Gothic" w:cs="Sebran3"/>
                <w:b/>
                <w:spacing w:val="-2"/>
                <w:sz w:val="20"/>
                <w:szCs w:val="20"/>
              </w:rPr>
              <w:t>histoire</w:t>
            </w:r>
            <w:r>
              <w:rPr>
                <w:rFonts w:ascii="Century Gothic" w:eastAsia="Sebran3" w:hAnsi="Century Gothic" w:cs="Sebran3"/>
                <w:b/>
                <w:spacing w:val="-2"/>
                <w:sz w:val="20"/>
                <w:szCs w:val="20"/>
              </w:rPr>
              <w:t xml:space="preserve"> tout seuls, en s’aidant de l’écoute de l’</w:t>
            </w:r>
            <w:r w:rsidR="00C86B32">
              <w:rPr>
                <w:rFonts w:ascii="Century Gothic" w:eastAsia="Sebran3" w:hAnsi="Century Gothic" w:cs="Sebran3"/>
                <w:b/>
                <w:spacing w:val="-2"/>
                <w:sz w:val="20"/>
                <w:szCs w:val="20"/>
              </w:rPr>
              <w:t>histoire</w:t>
            </w:r>
            <w:r>
              <w:rPr>
                <w:rFonts w:ascii="Century Gothic" w:eastAsia="Sebran3" w:hAnsi="Century Gothic" w:cs="Sebran3"/>
                <w:b/>
                <w:spacing w:val="-2"/>
                <w:sz w:val="20"/>
                <w:szCs w:val="20"/>
              </w:rPr>
              <w:t xml:space="preserve"> avec le livre, de la maquette avec les figurines, des masques.</w:t>
            </w:r>
          </w:p>
          <w:p w:rsidR="00E25E0D" w:rsidRDefault="00E25E0D" w:rsidP="0054138E">
            <w:pPr>
              <w:pStyle w:val="Contenudetableau"/>
              <w:tabs>
                <w:tab w:val="left" w:pos="226"/>
              </w:tabs>
              <w:ind w:right="-4"/>
              <w:rPr>
                <w:rFonts w:ascii="Century Gothic" w:eastAsia="Sebran3" w:hAnsi="Century Gothic" w:cs="Sebran3"/>
                <w:spacing w:val="-2"/>
                <w:sz w:val="20"/>
                <w:szCs w:val="20"/>
              </w:rPr>
            </w:pPr>
          </w:p>
          <w:p w:rsidR="00E25E0D" w:rsidRPr="00364E87" w:rsidRDefault="00E25E0D"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Inviter chaque élève à raconter à l’enseignante ou l’</w:t>
            </w:r>
            <w:proofErr w:type="spellStart"/>
            <w:r>
              <w:rPr>
                <w:rFonts w:ascii="Century Gothic" w:eastAsia="Sebran3" w:hAnsi="Century Gothic" w:cs="Sebran3"/>
                <w:spacing w:val="-2"/>
                <w:sz w:val="20"/>
                <w:szCs w:val="20"/>
              </w:rPr>
              <w:t>atsem</w:t>
            </w:r>
            <w:proofErr w:type="spellEnd"/>
            <w:r>
              <w:rPr>
                <w:rFonts w:ascii="Century Gothic" w:eastAsia="Sebran3" w:hAnsi="Century Gothic" w:cs="Sebran3"/>
                <w:spacing w:val="-2"/>
                <w:sz w:val="20"/>
                <w:szCs w:val="20"/>
              </w:rPr>
              <w:t xml:space="preserve"> l’</w:t>
            </w:r>
            <w:r w:rsidR="00C86B32">
              <w:rPr>
                <w:rFonts w:ascii="Century Gothic" w:eastAsia="Sebran3" w:hAnsi="Century Gothic" w:cs="Sebran3"/>
                <w:spacing w:val="-2"/>
                <w:sz w:val="20"/>
                <w:szCs w:val="20"/>
              </w:rPr>
              <w:t>histoire</w:t>
            </w:r>
            <w:r>
              <w:rPr>
                <w:rFonts w:ascii="Century Gothic" w:eastAsia="Sebran3" w:hAnsi="Century Gothic" w:cs="Sebran3"/>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E25E0D" w:rsidRPr="00364E87" w:rsidRDefault="00E25E0D" w:rsidP="0054138E">
            <w:pPr>
              <w:pStyle w:val="Contenudetableau"/>
              <w:rPr>
                <w:rFonts w:ascii="Century Gothic" w:eastAsia="Sebran3" w:hAnsi="Century Gothic" w:cs="Sebran3"/>
                <w:spacing w:val="-2"/>
                <w:sz w:val="20"/>
                <w:szCs w:val="20"/>
              </w:rPr>
            </w:pPr>
          </w:p>
          <w:p w:rsidR="00E25E0D" w:rsidRPr="009C2BCC" w:rsidRDefault="00E25E0D"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Pr>
                <w:rFonts w:ascii="Century Gothic" w:eastAsia="Calibri" w:hAnsi="Century Gothic" w:cs="Calibri"/>
                <w:spacing w:val="-2"/>
                <w:sz w:val="20"/>
                <w:szCs w:val="20"/>
              </w:rPr>
              <w:t>Maintenant que vous connaissez bien l’histoire et que vous l’avez comprise, vous allez vous entraîner seul sans les images.</w:t>
            </w:r>
            <w:r w:rsidRPr="009C2BCC">
              <w:rPr>
                <w:rFonts w:ascii="Century Gothic" w:eastAsia="Calibri" w:hAnsi="Century Gothic" w:cs="Calibri"/>
                <w:spacing w:val="-2"/>
                <w:sz w:val="20"/>
                <w:szCs w:val="20"/>
              </w:rPr>
              <w:t> ».</w:t>
            </w:r>
          </w:p>
          <w:p w:rsidR="00E25E0D" w:rsidRDefault="00E25E0D" w:rsidP="0054138E">
            <w:pPr>
              <w:pStyle w:val="Contenudetableau"/>
              <w:rPr>
                <w:rFonts w:ascii="Century Gothic" w:eastAsia="Sebran3" w:hAnsi="Century Gothic" w:cs="Sebran3"/>
                <w:spacing w:val="-2"/>
                <w:sz w:val="20"/>
                <w:szCs w:val="20"/>
              </w:rPr>
            </w:pPr>
          </w:p>
          <w:p w:rsidR="00E25E0D" w:rsidRPr="00364E87" w:rsidRDefault="00E25E0D"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E25E0D" w:rsidRPr="00364E87" w:rsidRDefault="00E25E0D" w:rsidP="0054138E">
            <w:pPr>
              <w:pStyle w:val="Contenudetableau"/>
              <w:rPr>
                <w:rFonts w:ascii="Century Gothic" w:eastAsia="Sebran3" w:hAnsi="Century Gothic" w:cs="Sebran3"/>
                <w:spacing w:val="-2"/>
                <w:sz w:val="20"/>
                <w:szCs w:val="20"/>
              </w:rPr>
            </w:pPr>
            <w:r>
              <w:rPr>
                <w:rFonts w:ascii="Century Gothic" w:eastAsia="Sebran3" w:hAnsi="Century Gothic" w:cs="Sebran3"/>
                <w:spacing w:val="-2"/>
                <w:sz w:val="20"/>
                <w:szCs w:val="20"/>
              </w:rPr>
              <w:t>Les enfants racontent l’histoire individuellement en tête à tête.</w:t>
            </w:r>
          </w:p>
          <w:p w:rsidR="00E25E0D" w:rsidRPr="00364E87" w:rsidRDefault="00E25E0D"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E25E0D" w:rsidRDefault="00E25E0D" w:rsidP="0054138E">
            <w:pPr>
              <w:pStyle w:val="Contenudetableau"/>
              <w:jc w:val="center"/>
            </w:pPr>
            <w:r>
              <w:t>Les masques ou les marottes</w:t>
            </w:r>
          </w:p>
          <w:p w:rsidR="00E25E0D" w:rsidRPr="00364E87" w:rsidRDefault="00E25E0D" w:rsidP="0054138E">
            <w:pPr>
              <w:pStyle w:val="Contenudetableau"/>
              <w:jc w:val="center"/>
              <w:rPr>
                <w:rFonts w:ascii="Century Gothic" w:eastAsia="Sebran3" w:hAnsi="Century Gothic" w:cs="Sebran3"/>
                <w:spacing w:val="-2"/>
                <w:sz w:val="18"/>
                <w:szCs w:val="18"/>
              </w:rPr>
            </w:pPr>
          </w:p>
          <w:p w:rsidR="00E25E0D" w:rsidRPr="00364E87" w:rsidRDefault="00E25E0D" w:rsidP="0054138E">
            <w:pPr>
              <w:pStyle w:val="Contenudetableau"/>
              <w:jc w:val="center"/>
              <w:rPr>
                <w:rFonts w:ascii="Century Gothic" w:eastAsia="Sebran3" w:hAnsi="Century Gothic" w:cs="Sebran3"/>
                <w:b/>
                <w:spacing w:val="-2"/>
                <w:sz w:val="18"/>
                <w:szCs w:val="18"/>
              </w:rPr>
            </w:pPr>
          </w:p>
          <w:p w:rsidR="00E25E0D" w:rsidRPr="00364E87" w:rsidRDefault="00E25E0D" w:rsidP="0054138E">
            <w:pPr>
              <w:pStyle w:val="Contenudetableau"/>
              <w:jc w:val="center"/>
              <w:rPr>
                <w:rFonts w:ascii="Century Gothic" w:eastAsia="Sebran3" w:hAnsi="Century Gothic" w:cs="Sebran3"/>
                <w:spacing w:val="-2"/>
                <w:sz w:val="18"/>
                <w:szCs w:val="18"/>
              </w:rPr>
            </w:pPr>
          </w:p>
          <w:p w:rsidR="00E25E0D" w:rsidRPr="00364E87" w:rsidRDefault="00E25E0D" w:rsidP="0054138E">
            <w:pPr>
              <w:pStyle w:val="Contenudetableau"/>
              <w:jc w:val="center"/>
              <w:rPr>
                <w:rFonts w:ascii="Century Gothic" w:eastAsia="Sebran3" w:hAnsi="Century Gothic" w:cs="Sebran3"/>
                <w:spacing w:val="-2"/>
                <w:sz w:val="18"/>
                <w:szCs w:val="18"/>
              </w:rPr>
            </w:pPr>
          </w:p>
          <w:p w:rsidR="00E25E0D" w:rsidRPr="00364E87" w:rsidRDefault="00E25E0D" w:rsidP="0054138E">
            <w:pPr>
              <w:pStyle w:val="Contenudetableau"/>
              <w:jc w:val="center"/>
              <w:rPr>
                <w:rFonts w:ascii="Century Gothic" w:eastAsia="Sebran3" w:hAnsi="Century Gothic" w:cs="Sebran3"/>
                <w:spacing w:val="-2"/>
                <w:sz w:val="18"/>
                <w:szCs w:val="18"/>
              </w:rPr>
            </w:pPr>
          </w:p>
        </w:tc>
      </w:tr>
      <w:tr w:rsidR="00C528C5" w:rsidRPr="00364E87" w:rsidTr="0054138E">
        <w:tc>
          <w:tcPr>
            <w:tcW w:w="1519" w:type="dxa"/>
            <w:tcBorders>
              <w:top w:val="single" w:sz="4" w:space="0" w:color="auto"/>
              <w:left w:val="single" w:sz="4" w:space="0" w:color="auto"/>
              <w:bottom w:val="single" w:sz="4" w:space="0" w:color="auto"/>
              <w:right w:val="single" w:sz="4" w:space="0" w:color="auto"/>
            </w:tcBorders>
            <w:shd w:val="clear" w:color="auto" w:fill="auto"/>
          </w:tcPr>
          <w:p w:rsidR="00C528C5" w:rsidRPr="00364E87" w:rsidRDefault="00067168" w:rsidP="0054138E">
            <w:pPr>
              <w:pStyle w:val="Contenudetableau"/>
              <w:rPr>
                <w:rFonts w:ascii="Century Gothic" w:eastAsia="Sebran3" w:hAnsi="Century Gothic" w:cstheme="minorHAnsi"/>
                <w:i/>
                <w:color w:val="000000" w:themeColor="text1"/>
                <w:spacing w:val="-2"/>
                <w:sz w:val="20"/>
                <w:szCs w:val="20"/>
              </w:rPr>
            </w:pPr>
            <w:r>
              <w:rPr>
                <w:rFonts w:ascii="Century Gothic" w:eastAsia="Sebran3" w:hAnsi="Century Gothic" w:cs="Calibri"/>
                <w:spacing w:val="-2"/>
                <w:sz w:val="20"/>
                <w:szCs w:val="20"/>
              </w:rPr>
              <w:t>Raconter</w:t>
            </w:r>
            <w:r w:rsidR="00C528C5" w:rsidRPr="00364E87">
              <w:rPr>
                <w:rFonts w:ascii="Century Gothic" w:eastAsia="Sebran3" w:hAnsi="Century Gothic" w:cs="Calibri"/>
                <w:spacing w:val="-2"/>
                <w:sz w:val="20"/>
                <w:szCs w:val="20"/>
              </w:rPr>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C528C5" w:rsidRPr="00364E87" w:rsidRDefault="008A292B" w:rsidP="0054138E">
            <w:pPr>
              <w:pStyle w:val="Contenudetableau"/>
              <w:jc w:val="both"/>
              <w:rPr>
                <w:rFonts w:ascii="Century Gothic" w:eastAsia="Sebran3" w:hAnsi="Century Gothic" w:cs="Sebran3"/>
                <w:spacing w:val="-2"/>
                <w:sz w:val="20"/>
                <w:szCs w:val="20"/>
              </w:rPr>
            </w:pPr>
            <w:r>
              <w:rPr>
                <w:rFonts w:ascii="Century Gothic" w:eastAsia="Sebran3" w:hAnsi="Century Gothic" w:cs="Sebran3"/>
                <w:spacing w:val="-2"/>
                <w:sz w:val="20"/>
                <w:szCs w:val="20"/>
              </w:rPr>
              <w:t>Raconter</w:t>
            </w:r>
            <w:r w:rsidR="00067168">
              <w:rPr>
                <w:rFonts w:ascii="Century Gothic" w:eastAsia="Sebran3" w:hAnsi="Century Gothic" w:cs="Sebran3"/>
                <w:spacing w:val="-2"/>
                <w:sz w:val="20"/>
                <w:szCs w:val="20"/>
              </w:rPr>
              <w:t xml:space="preserve"> </w:t>
            </w:r>
            <w:r w:rsidR="00E25E0D">
              <w:rPr>
                <w:rFonts w:ascii="Century Gothic" w:eastAsia="Sebran3" w:hAnsi="Century Gothic" w:cs="Sebran3"/>
                <w:spacing w:val="-2"/>
                <w:sz w:val="20"/>
                <w:szCs w:val="20"/>
              </w:rPr>
              <w:t>l’</w:t>
            </w:r>
            <w:r w:rsidR="00C86B32">
              <w:rPr>
                <w:rFonts w:ascii="Century Gothic" w:eastAsia="Sebran3" w:hAnsi="Century Gothic" w:cs="Sebran3"/>
                <w:spacing w:val="-2"/>
                <w:sz w:val="20"/>
                <w:szCs w:val="20"/>
              </w:rPr>
              <w:t>histoire</w:t>
            </w:r>
            <w:r w:rsidR="00E25E0D">
              <w:rPr>
                <w:rFonts w:ascii="Century Gothic" w:eastAsia="Sebran3" w:hAnsi="Century Gothic" w:cs="Sebran3"/>
                <w:spacing w:val="-2"/>
                <w:sz w:val="20"/>
                <w:szCs w:val="20"/>
              </w:rPr>
              <w:t xml:space="preserve"> à la maison</w:t>
            </w:r>
          </w:p>
          <w:p w:rsidR="00C528C5" w:rsidRPr="00364E87" w:rsidRDefault="00C528C5" w:rsidP="0054138E">
            <w:pPr>
              <w:pStyle w:val="Contenudetableau"/>
              <w:jc w:val="both"/>
              <w:rPr>
                <w:rFonts w:ascii="Century Gothic" w:eastAsia="Sebran3" w:hAnsi="Century Gothic" w:cs="Sebran3"/>
                <w:spacing w:val="-2"/>
                <w:sz w:val="20"/>
                <w:szCs w:val="20"/>
              </w:rPr>
            </w:pPr>
          </w:p>
          <w:p w:rsidR="00C528C5" w:rsidRPr="00364E87" w:rsidRDefault="00C528C5" w:rsidP="0054138E">
            <w:pPr>
              <w:pStyle w:val="Contenudetableau"/>
              <w:jc w:val="both"/>
              <w:rPr>
                <w:rFonts w:ascii="Century Gothic" w:eastAsia="Sebran3" w:hAnsi="Century Gothic" w:cs="Sebran3"/>
                <w:spacing w:val="-2"/>
                <w:sz w:val="20"/>
                <w:szCs w:val="20"/>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8A292B" w:rsidRDefault="00E25E0D" w:rsidP="00067168">
            <w:pPr>
              <w:pStyle w:val="Contenudetableau"/>
              <w:tabs>
                <w:tab w:val="left" w:pos="226"/>
              </w:tabs>
              <w:ind w:right="-4"/>
              <w:rPr>
                <w:rFonts w:ascii="Century Gothic" w:eastAsia="Sebran3" w:hAnsi="Century Gothic" w:cs="Sebran3"/>
                <w:b/>
                <w:spacing w:val="-2"/>
                <w:sz w:val="20"/>
                <w:szCs w:val="20"/>
              </w:rPr>
            </w:pPr>
            <w:r>
              <w:rPr>
                <w:rFonts w:ascii="Century Gothic" w:eastAsia="Sebran3" w:hAnsi="Century Gothic" w:cs="Sebran3"/>
                <w:b/>
                <w:spacing w:val="-2"/>
                <w:sz w:val="20"/>
                <w:szCs w:val="20"/>
              </w:rPr>
              <w:t>Quand l’enfant est prêt à raconter tout seul, lui confier la maquette et les figurines pour qu’il puisse raconter l’histoire à ses parents…</w:t>
            </w:r>
          </w:p>
          <w:p w:rsidR="00E25E0D" w:rsidRDefault="00E25E0D" w:rsidP="00067168">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b/>
                <w:spacing w:val="-2"/>
                <w:sz w:val="20"/>
                <w:szCs w:val="20"/>
              </w:rPr>
              <w:t>Ne pas oublier de lui prêter l’album</w:t>
            </w:r>
          </w:p>
          <w:p w:rsidR="008A292B" w:rsidRDefault="008A292B" w:rsidP="0054138E">
            <w:pPr>
              <w:pStyle w:val="Contenudetableau"/>
              <w:tabs>
                <w:tab w:val="left" w:pos="226"/>
              </w:tabs>
              <w:ind w:right="-4"/>
              <w:rPr>
                <w:rFonts w:ascii="Century Gothic" w:eastAsia="Sebran3" w:hAnsi="Century Gothic" w:cs="Sebran3"/>
                <w:spacing w:val="-2"/>
                <w:sz w:val="20"/>
                <w:szCs w:val="20"/>
              </w:rPr>
            </w:pPr>
          </w:p>
          <w:p w:rsidR="00C528C5" w:rsidRPr="00364E87" w:rsidRDefault="00067168" w:rsidP="0054138E">
            <w:pPr>
              <w:pStyle w:val="Contenudetableau"/>
              <w:tabs>
                <w:tab w:val="left" w:pos="226"/>
              </w:tabs>
              <w:ind w:right="-4"/>
              <w:rPr>
                <w:rFonts w:ascii="Century Gothic" w:eastAsia="Sebran3" w:hAnsi="Century Gothic" w:cs="Sebran3"/>
                <w:spacing w:val="-2"/>
                <w:sz w:val="20"/>
                <w:szCs w:val="20"/>
              </w:rPr>
            </w:pPr>
            <w:r>
              <w:rPr>
                <w:rFonts w:ascii="Century Gothic" w:eastAsia="Sebran3" w:hAnsi="Century Gothic" w:cs="Sebran3"/>
                <w:spacing w:val="-2"/>
                <w:sz w:val="20"/>
                <w:szCs w:val="20"/>
              </w:rPr>
              <w:t>Inviter chaque élève à raconter à l’enseignante ou l’</w:t>
            </w:r>
            <w:proofErr w:type="spellStart"/>
            <w:r>
              <w:rPr>
                <w:rFonts w:ascii="Century Gothic" w:eastAsia="Sebran3" w:hAnsi="Century Gothic" w:cs="Sebran3"/>
                <w:spacing w:val="-2"/>
                <w:sz w:val="20"/>
                <w:szCs w:val="20"/>
              </w:rPr>
              <w:t>atsem</w:t>
            </w:r>
            <w:proofErr w:type="spellEnd"/>
            <w:r>
              <w:rPr>
                <w:rFonts w:ascii="Century Gothic" w:eastAsia="Sebran3" w:hAnsi="Century Gothic" w:cs="Sebran3"/>
                <w:spacing w:val="-2"/>
                <w:sz w:val="20"/>
                <w:szCs w:val="20"/>
              </w:rPr>
              <w:t xml:space="preserve"> l’</w:t>
            </w:r>
            <w:r w:rsidR="00E25E0D">
              <w:rPr>
                <w:rFonts w:ascii="Century Gothic" w:eastAsia="Sebran3" w:hAnsi="Century Gothic" w:cs="Sebran3"/>
                <w:spacing w:val="-2"/>
                <w:sz w:val="20"/>
                <w:szCs w:val="20"/>
              </w:rPr>
              <w:t>histoire</w:t>
            </w:r>
            <w:r>
              <w:rPr>
                <w:rFonts w:ascii="Century Gothic" w:eastAsia="Sebran3" w:hAnsi="Century Gothic" w:cs="Sebran3"/>
                <w:spacing w:val="-2"/>
                <w:sz w:val="20"/>
                <w:szCs w:val="20"/>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528C5" w:rsidRPr="00364E87" w:rsidRDefault="00C528C5" w:rsidP="0054138E">
            <w:pPr>
              <w:pStyle w:val="Contenudetableau"/>
              <w:rPr>
                <w:rFonts w:ascii="Century Gothic" w:eastAsia="Sebran3" w:hAnsi="Century Gothic" w:cs="Sebran3"/>
                <w:spacing w:val="-2"/>
                <w:sz w:val="20"/>
                <w:szCs w:val="20"/>
              </w:rPr>
            </w:pPr>
          </w:p>
          <w:p w:rsidR="00C528C5" w:rsidRPr="009C2BCC" w:rsidRDefault="00C528C5" w:rsidP="0054138E">
            <w:pPr>
              <w:spacing w:before="9"/>
              <w:ind w:right="-32"/>
              <w:jc w:val="both"/>
              <w:rPr>
                <w:rFonts w:ascii="Century Gothic" w:eastAsia="Calibri" w:hAnsi="Century Gothic" w:cs="Calibri"/>
                <w:spacing w:val="-2"/>
                <w:sz w:val="20"/>
                <w:szCs w:val="20"/>
              </w:rPr>
            </w:pPr>
            <w:r w:rsidRPr="009C2BCC">
              <w:rPr>
                <w:rFonts w:ascii="Century Gothic" w:eastAsia="Calibri" w:hAnsi="Century Gothic" w:cs="Calibri"/>
                <w:spacing w:val="-2"/>
                <w:sz w:val="20"/>
                <w:szCs w:val="20"/>
              </w:rPr>
              <w:t>« </w:t>
            </w:r>
            <w:r w:rsidR="00A25063">
              <w:rPr>
                <w:rFonts w:ascii="Century Gothic" w:eastAsia="Calibri" w:hAnsi="Century Gothic" w:cs="Calibri"/>
                <w:spacing w:val="-2"/>
                <w:sz w:val="20"/>
                <w:szCs w:val="20"/>
              </w:rPr>
              <w:t xml:space="preserve">Maintenant </w:t>
            </w:r>
            <w:r w:rsidR="00E25E0D">
              <w:rPr>
                <w:rFonts w:ascii="Century Gothic" w:eastAsia="Calibri" w:hAnsi="Century Gothic" w:cs="Calibri"/>
                <w:spacing w:val="-2"/>
                <w:sz w:val="20"/>
                <w:szCs w:val="20"/>
              </w:rPr>
              <w:t>vous allez partir avec le sac du gros navet pour raconter l’histoire à la maison</w:t>
            </w:r>
            <w:r w:rsidRPr="009C2BCC">
              <w:rPr>
                <w:rFonts w:ascii="Century Gothic" w:eastAsia="Calibri" w:hAnsi="Century Gothic" w:cs="Calibri"/>
                <w:spacing w:val="-2"/>
                <w:sz w:val="20"/>
                <w:szCs w:val="20"/>
              </w:rPr>
              <w:t> ».</w:t>
            </w:r>
          </w:p>
          <w:p w:rsidR="00C528C5" w:rsidRDefault="00C528C5" w:rsidP="0054138E">
            <w:pPr>
              <w:pStyle w:val="Contenudetableau"/>
              <w:rPr>
                <w:rFonts w:ascii="Century Gothic" w:eastAsia="Sebran3" w:hAnsi="Century Gothic" w:cs="Sebran3"/>
                <w:spacing w:val="-2"/>
                <w:sz w:val="20"/>
                <w:szCs w:val="20"/>
              </w:rPr>
            </w:pPr>
          </w:p>
          <w:p w:rsidR="00C528C5" w:rsidRPr="00364E87" w:rsidRDefault="00C528C5" w:rsidP="0054138E">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C528C5" w:rsidRPr="00364E87" w:rsidRDefault="00C528C5" w:rsidP="00E25E0D">
            <w:pPr>
              <w:pStyle w:val="Contenudetableau"/>
              <w:rPr>
                <w:rFonts w:ascii="Century Gothic" w:eastAsia="Sebran3" w:hAnsi="Century Gothic" w:cs="Sebran3"/>
                <w:spacing w:val="-2"/>
                <w:sz w:val="20"/>
                <w:szCs w:val="20"/>
              </w:rPr>
            </w:pPr>
          </w:p>
        </w:tc>
        <w:tc>
          <w:tcPr>
            <w:tcW w:w="2342" w:type="dxa"/>
            <w:tcBorders>
              <w:top w:val="single" w:sz="4" w:space="0" w:color="auto"/>
              <w:left w:val="single" w:sz="4" w:space="0" w:color="auto"/>
              <w:bottom w:val="single" w:sz="4" w:space="0" w:color="auto"/>
              <w:right w:val="single" w:sz="4" w:space="0" w:color="auto"/>
            </w:tcBorders>
          </w:tcPr>
          <w:p w:rsidR="00A25063" w:rsidRDefault="00E25E0D" w:rsidP="00A25063">
            <w:pPr>
              <w:pStyle w:val="Contenudetableau"/>
              <w:jc w:val="center"/>
            </w:pPr>
            <w:r>
              <w:t xml:space="preserve">Sac à album : courrier parent, le livre, </w:t>
            </w:r>
            <w:r w:rsidR="0054138E">
              <w:t xml:space="preserve">le référentiel, </w:t>
            </w:r>
            <w:r>
              <w:t>l</w:t>
            </w:r>
            <w:r w:rsidR="00A25063">
              <w:t>es masques ou les marottes</w:t>
            </w:r>
          </w:p>
          <w:p w:rsidR="00C528C5" w:rsidRPr="00364E87" w:rsidRDefault="00C528C5" w:rsidP="0054138E">
            <w:pPr>
              <w:pStyle w:val="Contenudetableau"/>
              <w:jc w:val="center"/>
              <w:rPr>
                <w:rFonts w:ascii="Century Gothic" w:eastAsia="Sebran3" w:hAnsi="Century Gothic" w:cs="Sebran3"/>
                <w:spacing w:val="-2"/>
                <w:sz w:val="18"/>
                <w:szCs w:val="18"/>
              </w:rPr>
            </w:pPr>
          </w:p>
          <w:p w:rsidR="00C528C5" w:rsidRPr="00364E87" w:rsidRDefault="00C528C5" w:rsidP="0054138E">
            <w:pPr>
              <w:pStyle w:val="Contenudetableau"/>
              <w:jc w:val="center"/>
              <w:rPr>
                <w:rFonts w:ascii="Century Gothic" w:eastAsia="Sebran3" w:hAnsi="Century Gothic" w:cs="Sebran3"/>
                <w:b/>
                <w:spacing w:val="-2"/>
                <w:sz w:val="18"/>
                <w:szCs w:val="18"/>
              </w:rPr>
            </w:pPr>
          </w:p>
          <w:p w:rsidR="00C528C5" w:rsidRPr="00364E87" w:rsidRDefault="00C528C5" w:rsidP="0054138E">
            <w:pPr>
              <w:pStyle w:val="Contenudetableau"/>
              <w:jc w:val="center"/>
              <w:rPr>
                <w:rFonts w:ascii="Century Gothic" w:eastAsia="Sebran3" w:hAnsi="Century Gothic" w:cs="Sebran3"/>
                <w:spacing w:val="-2"/>
                <w:sz w:val="18"/>
                <w:szCs w:val="18"/>
              </w:rPr>
            </w:pPr>
          </w:p>
          <w:p w:rsidR="00C528C5" w:rsidRPr="00364E87" w:rsidRDefault="00C528C5" w:rsidP="0054138E">
            <w:pPr>
              <w:pStyle w:val="Contenudetableau"/>
              <w:jc w:val="center"/>
              <w:rPr>
                <w:rFonts w:ascii="Century Gothic" w:eastAsia="Sebran3" w:hAnsi="Century Gothic" w:cs="Sebran3"/>
                <w:spacing w:val="-2"/>
                <w:sz w:val="18"/>
                <w:szCs w:val="18"/>
              </w:rPr>
            </w:pPr>
          </w:p>
          <w:p w:rsidR="00C528C5" w:rsidRPr="00364E87" w:rsidRDefault="00C528C5" w:rsidP="0054138E">
            <w:pPr>
              <w:pStyle w:val="Contenudetableau"/>
              <w:jc w:val="center"/>
              <w:rPr>
                <w:rFonts w:ascii="Century Gothic" w:eastAsia="Sebran3" w:hAnsi="Century Gothic" w:cs="Sebran3"/>
                <w:spacing w:val="-2"/>
                <w:sz w:val="18"/>
                <w:szCs w:val="18"/>
              </w:rPr>
            </w:pPr>
          </w:p>
        </w:tc>
      </w:tr>
    </w:tbl>
    <w:p w:rsidR="00096D64" w:rsidRPr="00364E87" w:rsidRDefault="00096D64" w:rsidP="00096D64">
      <w:pPr>
        <w:rPr>
          <w:rFonts w:ascii="Century Gothic" w:hAnsi="Century Gothic"/>
          <w:spacing w:val="-2"/>
        </w:rPr>
      </w:pPr>
    </w:p>
    <w:p w:rsidR="00EB6AF8" w:rsidRPr="00364E87" w:rsidRDefault="00EB6AF8">
      <w:pPr>
        <w:rPr>
          <w:rFonts w:ascii="Century Gothic" w:hAnsi="Century Gothic"/>
          <w:spacing w:val="-2"/>
        </w:rPr>
      </w:pPr>
    </w:p>
    <w:sectPr w:rsidR="00EB6AF8" w:rsidRPr="00364E87">
      <w:headerReference w:type="even" r:id="rId29"/>
      <w:headerReference w:type="default" r:id="rId30"/>
      <w:footerReference w:type="even" r:id="rId31"/>
      <w:footerReference w:type="default" r:id="rId32"/>
      <w:headerReference w:type="first" r:id="rId33"/>
      <w:footerReference w:type="first" r:id="rId34"/>
      <w:pgSz w:w="16838" w:h="11906" w:orient="landscape"/>
      <w:pgMar w:top="495" w:right="638" w:bottom="446"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CF" w:rsidRDefault="00AB5BCF" w:rsidP="00F44104">
      <w:r>
        <w:separator/>
      </w:r>
    </w:p>
  </w:endnote>
  <w:endnote w:type="continuationSeparator" w:id="0">
    <w:p w:rsidR="00AB5BCF" w:rsidRDefault="00AB5BCF" w:rsidP="00F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Fineliner script">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bran3">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28" w:rsidRDefault="00E629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C8" w:rsidRDefault="00205CC8" w:rsidP="00740EDF">
    <w:pPr>
      <w:pStyle w:val="En-tte"/>
    </w:pPr>
    <w:r>
      <w:rPr>
        <w:rFonts w:ascii="Century Gothic" w:hAnsi="Century Gothic"/>
        <w:sz w:val="20"/>
        <w:szCs w:val="20"/>
      </w:rPr>
      <w:t>S. Klotz, Circonscription de Saverne, Académie de Strasbourg</w:t>
    </w:r>
    <w:r w:rsidR="00E23B88">
      <w:rPr>
        <w:rFonts w:ascii="Century Gothic" w:hAnsi="Century Gothic"/>
        <w:sz w:val="20"/>
        <w:szCs w:val="20"/>
      </w:rPr>
      <w:t xml:space="preserve"> dans le cadre du groupe de travail (S Klotz, C. </w:t>
    </w:r>
    <w:proofErr w:type="spellStart"/>
    <w:r w:rsidR="00E23B88">
      <w:rPr>
        <w:rFonts w:ascii="Century Gothic" w:hAnsi="Century Gothic"/>
        <w:sz w:val="20"/>
        <w:szCs w:val="20"/>
      </w:rPr>
      <w:t>Duringer</w:t>
    </w:r>
    <w:proofErr w:type="spellEnd"/>
    <w:r w:rsidR="00E23B88">
      <w:rPr>
        <w:rFonts w:ascii="Century Gothic" w:hAnsi="Century Gothic"/>
        <w:sz w:val="20"/>
        <w:szCs w:val="20"/>
      </w:rPr>
      <w:t>, E. Arbogast)</w:t>
    </w:r>
  </w:p>
  <w:p w:rsidR="00205CC8" w:rsidRDefault="00205C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28" w:rsidRDefault="00E629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CF" w:rsidRDefault="00AB5BCF" w:rsidP="00F44104">
      <w:r>
        <w:separator/>
      </w:r>
    </w:p>
  </w:footnote>
  <w:footnote w:type="continuationSeparator" w:id="0">
    <w:p w:rsidR="00AB5BCF" w:rsidRDefault="00AB5BCF" w:rsidP="00F4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C8" w:rsidRDefault="00205C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C8" w:rsidRDefault="00205C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C8" w:rsidRDefault="00205C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36C7106"/>
    <w:multiLevelType w:val="multilevel"/>
    <w:tmpl w:val="7D5485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04"/>
    <w:rsid w:val="000076A8"/>
    <w:rsid w:val="00007CBF"/>
    <w:rsid w:val="00017F47"/>
    <w:rsid w:val="00031EBF"/>
    <w:rsid w:val="0004064C"/>
    <w:rsid w:val="000413A7"/>
    <w:rsid w:val="00067168"/>
    <w:rsid w:val="00067E62"/>
    <w:rsid w:val="00075520"/>
    <w:rsid w:val="00085756"/>
    <w:rsid w:val="00090ED2"/>
    <w:rsid w:val="00095BF2"/>
    <w:rsid w:val="00096D64"/>
    <w:rsid w:val="000C155B"/>
    <w:rsid w:val="000C2272"/>
    <w:rsid w:val="000C6DE8"/>
    <w:rsid w:val="000D1D3E"/>
    <w:rsid w:val="000E3C55"/>
    <w:rsid w:val="000F7A8D"/>
    <w:rsid w:val="00104228"/>
    <w:rsid w:val="00117861"/>
    <w:rsid w:val="0012385C"/>
    <w:rsid w:val="0012557B"/>
    <w:rsid w:val="00137B39"/>
    <w:rsid w:val="00140C98"/>
    <w:rsid w:val="001501BD"/>
    <w:rsid w:val="00150B1F"/>
    <w:rsid w:val="001603A2"/>
    <w:rsid w:val="001626DC"/>
    <w:rsid w:val="0017442D"/>
    <w:rsid w:val="00176C30"/>
    <w:rsid w:val="00181AB6"/>
    <w:rsid w:val="00181E6B"/>
    <w:rsid w:val="001A1E8D"/>
    <w:rsid w:val="001B1ED4"/>
    <w:rsid w:val="001D418F"/>
    <w:rsid w:val="001D4C55"/>
    <w:rsid w:val="001D661E"/>
    <w:rsid w:val="001E2936"/>
    <w:rsid w:val="001F030D"/>
    <w:rsid w:val="001F1ACE"/>
    <w:rsid w:val="001F5052"/>
    <w:rsid w:val="002019BA"/>
    <w:rsid w:val="00205CC8"/>
    <w:rsid w:val="00214D06"/>
    <w:rsid w:val="00241BDC"/>
    <w:rsid w:val="002522EC"/>
    <w:rsid w:val="002544F8"/>
    <w:rsid w:val="00261CF4"/>
    <w:rsid w:val="002632B7"/>
    <w:rsid w:val="00264EB0"/>
    <w:rsid w:val="00274D4A"/>
    <w:rsid w:val="00287AF6"/>
    <w:rsid w:val="00296E40"/>
    <w:rsid w:val="002A0A57"/>
    <w:rsid w:val="002A28E1"/>
    <w:rsid w:val="002B2FFB"/>
    <w:rsid w:val="002B40DC"/>
    <w:rsid w:val="002C11B3"/>
    <w:rsid w:val="002C4685"/>
    <w:rsid w:val="002D0671"/>
    <w:rsid w:val="002D3B94"/>
    <w:rsid w:val="002D4700"/>
    <w:rsid w:val="002D72BF"/>
    <w:rsid w:val="002D7C6B"/>
    <w:rsid w:val="0030398D"/>
    <w:rsid w:val="00303F5A"/>
    <w:rsid w:val="00306736"/>
    <w:rsid w:val="00307C66"/>
    <w:rsid w:val="003146D3"/>
    <w:rsid w:val="00320C55"/>
    <w:rsid w:val="00327BB8"/>
    <w:rsid w:val="00341830"/>
    <w:rsid w:val="0036219F"/>
    <w:rsid w:val="0036344F"/>
    <w:rsid w:val="00364E87"/>
    <w:rsid w:val="00373144"/>
    <w:rsid w:val="003852E5"/>
    <w:rsid w:val="003A3FC4"/>
    <w:rsid w:val="003E7EF9"/>
    <w:rsid w:val="003F3BDC"/>
    <w:rsid w:val="00413BAE"/>
    <w:rsid w:val="004166FC"/>
    <w:rsid w:val="004323D9"/>
    <w:rsid w:val="00441279"/>
    <w:rsid w:val="00442A8E"/>
    <w:rsid w:val="00445D31"/>
    <w:rsid w:val="00447746"/>
    <w:rsid w:val="0046210E"/>
    <w:rsid w:val="004717A5"/>
    <w:rsid w:val="00477362"/>
    <w:rsid w:val="00491161"/>
    <w:rsid w:val="0049564A"/>
    <w:rsid w:val="004A4B8E"/>
    <w:rsid w:val="004B193A"/>
    <w:rsid w:val="004C02B1"/>
    <w:rsid w:val="004D0C5B"/>
    <w:rsid w:val="004E094C"/>
    <w:rsid w:val="004E2C9C"/>
    <w:rsid w:val="004E3396"/>
    <w:rsid w:val="004E405C"/>
    <w:rsid w:val="004E72F7"/>
    <w:rsid w:val="004F32B3"/>
    <w:rsid w:val="004F5030"/>
    <w:rsid w:val="00522AA1"/>
    <w:rsid w:val="00523A2C"/>
    <w:rsid w:val="0054138E"/>
    <w:rsid w:val="00546C09"/>
    <w:rsid w:val="00555B50"/>
    <w:rsid w:val="00576663"/>
    <w:rsid w:val="005769D3"/>
    <w:rsid w:val="00585ABA"/>
    <w:rsid w:val="005A1ED6"/>
    <w:rsid w:val="005B335F"/>
    <w:rsid w:val="005D55FE"/>
    <w:rsid w:val="005D78B7"/>
    <w:rsid w:val="005E2A14"/>
    <w:rsid w:val="00616865"/>
    <w:rsid w:val="0062116A"/>
    <w:rsid w:val="00622D1F"/>
    <w:rsid w:val="006366D9"/>
    <w:rsid w:val="0064191E"/>
    <w:rsid w:val="0064686F"/>
    <w:rsid w:val="00683366"/>
    <w:rsid w:val="0068601C"/>
    <w:rsid w:val="006B3273"/>
    <w:rsid w:val="006B77E4"/>
    <w:rsid w:val="006C0313"/>
    <w:rsid w:val="006C1EA7"/>
    <w:rsid w:val="006C6A90"/>
    <w:rsid w:val="006D2E8C"/>
    <w:rsid w:val="006D5B6F"/>
    <w:rsid w:val="006E133E"/>
    <w:rsid w:val="006E1837"/>
    <w:rsid w:val="006E2F38"/>
    <w:rsid w:val="00700202"/>
    <w:rsid w:val="00710B25"/>
    <w:rsid w:val="007207F9"/>
    <w:rsid w:val="00720936"/>
    <w:rsid w:val="00725CFA"/>
    <w:rsid w:val="00735DFE"/>
    <w:rsid w:val="00740950"/>
    <w:rsid w:val="00740EDF"/>
    <w:rsid w:val="00762618"/>
    <w:rsid w:val="0077250F"/>
    <w:rsid w:val="007861AD"/>
    <w:rsid w:val="007949F7"/>
    <w:rsid w:val="007A2D7E"/>
    <w:rsid w:val="007A4C48"/>
    <w:rsid w:val="007B2AB4"/>
    <w:rsid w:val="007D7DFF"/>
    <w:rsid w:val="007F533A"/>
    <w:rsid w:val="0080271B"/>
    <w:rsid w:val="00816BDB"/>
    <w:rsid w:val="0084386E"/>
    <w:rsid w:val="00861151"/>
    <w:rsid w:val="00877ED3"/>
    <w:rsid w:val="008825E0"/>
    <w:rsid w:val="008A292B"/>
    <w:rsid w:val="008A61C8"/>
    <w:rsid w:val="008B2D0A"/>
    <w:rsid w:val="008B33C1"/>
    <w:rsid w:val="008C49CE"/>
    <w:rsid w:val="008D6121"/>
    <w:rsid w:val="008E5980"/>
    <w:rsid w:val="008F007B"/>
    <w:rsid w:val="00903CB9"/>
    <w:rsid w:val="00915BA3"/>
    <w:rsid w:val="00942C45"/>
    <w:rsid w:val="00955387"/>
    <w:rsid w:val="00972968"/>
    <w:rsid w:val="00982457"/>
    <w:rsid w:val="009A2168"/>
    <w:rsid w:val="009A4F35"/>
    <w:rsid w:val="009A6584"/>
    <w:rsid w:val="009A6FB4"/>
    <w:rsid w:val="009B570B"/>
    <w:rsid w:val="009C2BCC"/>
    <w:rsid w:val="009C599F"/>
    <w:rsid w:val="009E5E02"/>
    <w:rsid w:val="009F0B97"/>
    <w:rsid w:val="009F4135"/>
    <w:rsid w:val="00A00681"/>
    <w:rsid w:val="00A01845"/>
    <w:rsid w:val="00A01B95"/>
    <w:rsid w:val="00A05C71"/>
    <w:rsid w:val="00A06B22"/>
    <w:rsid w:val="00A127A4"/>
    <w:rsid w:val="00A234FC"/>
    <w:rsid w:val="00A25063"/>
    <w:rsid w:val="00A253FF"/>
    <w:rsid w:val="00A27D91"/>
    <w:rsid w:val="00A3280F"/>
    <w:rsid w:val="00A43CE7"/>
    <w:rsid w:val="00A5668C"/>
    <w:rsid w:val="00A61047"/>
    <w:rsid w:val="00A74746"/>
    <w:rsid w:val="00A74CCD"/>
    <w:rsid w:val="00A81292"/>
    <w:rsid w:val="00A83A4B"/>
    <w:rsid w:val="00A87D9E"/>
    <w:rsid w:val="00A9469F"/>
    <w:rsid w:val="00AB574C"/>
    <w:rsid w:val="00AB5BCF"/>
    <w:rsid w:val="00AC0316"/>
    <w:rsid w:val="00AC5F68"/>
    <w:rsid w:val="00AE75CD"/>
    <w:rsid w:val="00AF173C"/>
    <w:rsid w:val="00B10115"/>
    <w:rsid w:val="00B57388"/>
    <w:rsid w:val="00B62152"/>
    <w:rsid w:val="00B64557"/>
    <w:rsid w:val="00B737CB"/>
    <w:rsid w:val="00B74420"/>
    <w:rsid w:val="00B83DCB"/>
    <w:rsid w:val="00B92F0B"/>
    <w:rsid w:val="00BA67FD"/>
    <w:rsid w:val="00BB5649"/>
    <w:rsid w:val="00BD2500"/>
    <w:rsid w:val="00BD76F1"/>
    <w:rsid w:val="00BE03FF"/>
    <w:rsid w:val="00BE3C76"/>
    <w:rsid w:val="00BF5CE2"/>
    <w:rsid w:val="00C05A70"/>
    <w:rsid w:val="00C07855"/>
    <w:rsid w:val="00C219BB"/>
    <w:rsid w:val="00C26D93"/>
    <w:rsid w:val="00C2767A"/>
    <w:rsid w:val="00C301E5"/>
    <w:rsid w:val="00C33A75"/>
    <w:rsid w:val="00C47172"/>
    <w:rsid w:val="00C528C5"/>
    <w:rsid w:val="00C727C5"/>
    <w:rsid w:val="00C74052"/>
    <w:rsid w:val="00C86B32"/>
    <w:rsid w:val="00CB4546"/>
    <w:rsid w:val="00CC587C"/>
    <w:rsid w:val="00CD3447"/>
    <w:rsid w:val="00D25743"/>
    <w:rsid w:val="00D53276"/>
    <w:rsid w:val="00D55F9A"/>
    <w:rsid w:val="00D64460"/>
    <w:rsid w:val="00D65F85"/>
    <w:rsid w:val="00D66D37"/>
    <w:rsid w:val="00D67D59"/>
    <w:rsid w:val="00D73D11"/>
    <w:rsid w:val="00D764C3"/>
    <w:rsid w:val="00D95574"/>
    <w:rsid w:val="00DA07DD"/>
    <w:rsid w:val="00DA2210"/>
    <w:rsid w:val="00DB3273"/>
    <w:rsid w:val="00DB7FCC"/>
    <w:rsid w:val="00DD1396"/>
    <w:rsid w:val="00DE0708"/>
    <w:rsid w:val="00E02CD6"/>
    <w:rsid w:val="00E23B88"/>
    <w:rsid w:val="00E23F58"/>
    <w:rsid w:val="00E25E0D"/>
    <w:rsid w:val="00E354E5"/>
    <w:rsid w:val="00E50F68"/>
    <w:rsid w:val="00E53F96"/>
    <w:rsid w:val="00E62928"/>
    <w:rsid w:val="00E66174"/>
    <w:rsid w:val="00E707F1"/>
    <w:rsid w:val="00E77813"/>
    <w:rsid w:val="00EB6AF8"/>
    <w:rsid w:val="00ED794B"/>
    <w:rsid w:val="00EE321E"/>
    <w:rsid w:val="00EF0D3B"/>
    <w:rsid w:val="00F26228"/>
    <w:rsid w:val="00F349E0"/>
    <w:rsid w:val="00F35EE6"/>
    <w:rsid w:val="00F44104"/>
    <w:rsid w:val="00F44F67"/>
    <w:rsid w:val="00F45FE6"/>
    <w:rsid w:val="00F513EA"/>
    <w:rsid w:val="00F53EAB"/>
    <w:rsid w:val="00F62B8A"/>
    <w:rsid w:val="00F74D7A"/>
    <w:rsid w:val="00F75A04"/>
    <w:rsid w:val="00F800B0"/>
    <w:rsid w:val="00F87E87"/>
    <w:rsid w:val="00F9253D"/>
    <w:rsid w:val="00F974CA"/>
    <w:rsid w:val="00FB02E3"/>
    <w:rsid w:val="00FB6860"/>
    <w:rsid w:val="00FE13DB"/>
    <w:rsid w:val="00FE795F"/>
    <w:rsid w:val="00FF0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2359F0"/>
  <w15:chartTrackingRefBased/>
  <w15:docId w15:val="{B608D00D-8BAF-3F48-B34D-879C7B0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095BF2"/>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itre2">
    <w:name w:val="heading 2"/>
    <w:basedOn w:val="Normal"/>
    <w:next w:val="Normal"/>
    <w:link w:val="Titre2Car"/>
    <w:uiPriority w:val="9"/>
    <w:semiHidden/>
    <w:unhideWhenUsed/>
    <w:qFormat/>
    <w:rsid w:val="00095BF2"/>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itre3">
    <w:name w:val="heading 3"/>
    <w:basedOn w:val="Normal"/>
    <w:next w:val="Normal"/>
    <w:link w:val="Titre3Car"/>
    <w:uiPriority w:val="9"/>
    <w:semiHidden/>
    <w:unhideWhenUsed/>
    <w:qFormat/>
    <w:rsid w:val="00095BF2"/>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itre4">
    <w:name w:val="heading 4"/>
    <w:basedOn w:val="Normal"/>
    <w:next w:val="Normal"/>
    <w:link w:val="Titre4Car"/>
    <w:uiPriority w:val="9"/>
    <w:semiHidden/>
    <w:unhideWhenUsed/>
    <w:qFormat/>
    <w:rsid w:val="00095BF2"/>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itre5">
    <w:name w:val="heading 5"/>
    <w:basedOn w:val="Normal"/>
    <w:next w:val="Normal"/>
    <w:link w:val="Titre5Car"/>
    <w:uiPriority w:val="9"/>
    <w:semiHidden/>
    <w:unhideWhenUsed/>
    <w:qFormat/>
    <w:rsid w:val="00095BF2"/>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itre6">
    <w:name w:val="heading 6"/>
    <w:basedOn w:val="Normal"/>
    <w:next w:val="Normal"/>
    <w:link w:val="Titre6Car"/>
    <w:qFormat/>
    <w:rsid w:val="00095BF2"/>
    <w:pPr>
      <w:widowControl/>
      <w:numPr>
        <w:ilvl w:val="5"/>
        <w:numId w:val="5"/>
      </w:numPr>
      <w:suppressAutoHyphens w:val="0"/>
      <w:spacing w:before="240" w:after="60"/>
      <w:outlineLvl w:val="5"/>
    </w:pPr>
    <w:rPr>
      <w:rFonts w:eastAsia="Times New Roman" w:cs="Times New Roman"/>
      <w:b/>
      <w:bCs/>
      <w:kern w:val="0"/>
      <w:sz w:val="22"/>
      <w:szCs w:val="22"/>
      <w:lang w:val="en-US" w:eastAsia="en-US" w:bidi="ar-SA"/>
    </w:rPr>
  </w:style>
  <w:style w:type="paragraph" w:styleId="Titre7">
    <w:name w:val="heading 7"/>
    <w:basedOn w:val="Normal"/>
    <w:next w:val="Normal"/>
    <w:link w:val="Titre7Car"/>
    <w:uiPriority w:val="9"/>
    <w:semiHidden/>
    <w:unhideWhenUsed/>
    <w:qFormat/>
    <w:rsid w:val="00095BF2"/>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itre8">
    <w:name w:val="heading 8"/>
    <w:basedOn w:val="Normal"/>
    <w:next w:val="Normal"/>
    <w:link w:val="Titre8Car"/>
    <w:uiPriority w:val="9"/>
    <w:semiHidden/>
    <w:unhideWhenUsed/>
    <w:qFormat/>
    <w:rsid w:val="00095BF2"/>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itre9">
    <w:name w:val="heading 9"/>
    <w:basedOn w:val="Normal"/>
    <w:next w:val="Normal"/>
    <w:link w:val="Titre9Car"/>
    <w:uiPriority w:val="9"/>
    <w:semiHidden/>
    <w:unhideWhenUsed/>
    <w:qFormat/>
    <w:rsid w:val="00095BF2"/>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En-tte">
    <w:name w:val="header"/>
    <w:basedOn w:val="Normal"/>
    <w:link w:val="En-tteCar"/>
    <w:uiPriority w:val="99"/>
    <w:unhideWhenUsed/>
    <w:rsid w:val="00F44104"/>
    <w:pPr>
      <w:tabs>
        <w:tab w:val="center" w:pos="4536"/>
        <w:tab w:val="right" w:pos="9072"/>
      </w:tabs>
    </w:pPr>
    <w:rPr>
      <w:szCs w:val="21"/>
    </w:rPr>
  </w:style>
  <w:style w:type="character" w:customStyle="1" w:styleId="En-tteCar">
    <w:name w:val="En-tête Car"/>
    <w:basedOn w:val="Policepardfaut"/>
    <w:link w:val="En-tte"/>
    <w:uiPriority w:val="99"/>
    <w:rsid w:val="00F44104"/>
    <w:rPr>
      <w:rFonts w:eastAsia="SimSun" w:cs="Mangal"/>
      <w:kern w:val="1"/>
      <w:sz w:val="24"/>
      <w:szCs w:val="21"/>
      <w:lang w:eastAsia="hi-IN" w:bidi="hi-IN"/>
    </w:rPr>
  </w:style>
  <w:style w:type="paragraph" w:styleId="Pieddepage">
    <w:name w:val="footer"/>
    <w:basedOn w:val="Normal"/>
    <w:link w:val="PieddepageCar"/>
    <w:uiPriority w:val="99"/>
    <w:unhideWhenUsed/>
    <w:rsid w:val="00F44104"/>
    <w:pPr>
      <w:tabs>
        <w:tab w:val="center" w:pos="4536"/>
        <w:tab w:val="right" w:pos="9072"/>
      </w:tabs>
    </w:pPr>
    <w:rPr>
      <w:szCs w:val="21"/>
    </w:rPr>
  </w:style>
  <w:style w:type="character" w:customStyle="1" w:styleId="PieddepageCar">
    <w:name w:val="Pied de page Car"/>
    <w:basedOn w:val="Policepardfaut"/>
    <w:link w:val="Pieddepage"/>
    <w:uiPriority w:val="99"/>
    <w:rsid w:val="00F44104"/>
    <w:rPr>
      <w:rFonts w:eastAsia="SimSun" w:cs="Mangal"/>
      <w:kern w:val="1"/>
      <w:sz w:val="24"/>
      <w:szCs w:val="21"/>
      <w:lang w:eastAsia="hi-IN" w:bidi="hi-IN"/>
    </w:rPr>
  </w:style>
  <w:style w:type="character" w:customStyle="1" w:styleId="Titre1Car">
    <w:name w:val="Titre 1 Car"/>
    <w:basedOn w:val="Policepardfaut"/>
    <w:link w:val="Titre1"/>
    <w:uiPriority w:val="9"/>
    <w:rsid w:val="00095BF2"/>
    <w:rPr>
      <w:rFonts w:asciiTheme="majorHAnsi" w:eastAsiaTheme="majorEastAsia" w:hAnsiTheme="majorHAnsi" w:cstheme="majorBidi"/>
      <w:b/>
      <w:bCs/>
      <w:kern w:val="32"/>
      <w:sz w:val="32"/>
      <w:szCs w:val="32"/>
      <w:lang w:val="en-US" w:eastAsia="en-US"/>
    </w:rPr>
  </w:style>
  <w:style w:type="character" w:customStyle="1" w:styleId="Titre2Car">
    <w:name w:val="Titre 2 Car"/>
    <w:basedOn w:val="Policepardfaut"/>
    <w:link w:val="Titre2"/>
    <w:uiPriority w:val="9"/>
    <w:semiHidden/>
    <w:rsid w:val="00095BF2"/>
    <w:rPr>
      <w:rFonts w:asciiTheme="majorHAnsi" w:eastAsiaTheme="majorEastAsia" w:hAnsiTheme="majorHAnsi" w:cstheme="majorBidi"/>
      <w:b/>
      <w:bCs/>
      <w:i/>
      <w:iCs/>
      <w:sz w:val="28"/>
      <w:szCs w:val="28"/>
      <w:lang w:val="en-US" w:eastAsia="en-US"/>
    </w:rPr>
  </w:style>
  <w:style w:type="character" w:customStyle="1" w:styleId="Titre3Car">
    <w:name w:val="Titre 3 Car"/>
    <w:basedOn w:val="Policepardfaut"/>
    <w:link w:val="Titre3"/>
    <w:uiPriority w:val="9"/>
    <w:semiHidden/>
    <w:rsid w:val="00095BF2"/>
    <w:rPr>
      <w:rFonts w:asciiTheme="majorHAnsi" w:eastAsiaTheme="majorEastAsia" w:hAnsiTheme="majorHAnsi" w:cstheme="majorBidi"/>
      <w:b/>
      <w:bCs/>
      <w:sz w:val="26"/>
      <w:szCs w:val="26"/>
      <w:lang w:val="en-US" w:eastAsia="en-US"/>
    </w:rPr>
  </w:style>
  <w:style w:type="character" w:customStyle="1" w:styleId="Titre4Car">
    <w:name w:val="Titre 4 Car"/>
    <w:basedOn w:val="Policepardfaut"/>
    <w:link w:val="Titre4"/>
    <w:uiPriority w:val="9"/>
    <w:semiHidden/>
    <w:rsid w:val="00095BF2"/>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095BF2"/>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rsid w:val="00095BF2"/>
    <w:rPr>
      <w:b/>
      <w:bCs/>
      <w:sz w:val="22"/>
      <w:szCs w:val="22"/>
      <w:lang w:val="en-US" w:eastAsia="en-US"/>
    </w:rPr>
  </w:style>
  <w:style w:type="character" w:customStyle="1" w:styleId="Titre7Car">
    <w:name w:val="Titre 7 Car"/>
    <w:basedOn w:val="Policepardfaut"/>
    <w:link w:val="Titre7"/>
    <w:uiPriority w:val="9"/>
    <w:semiHidden/>
    <w:rsid w:val="00095BF2"/>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095BF2"/>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095BF2"/>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tiff"/><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tif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37</Pages>
  <Words>10547</Words>
  <Characters>58011</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dc:creator>
  <cp:keywords/>
  <cp:lastModifiedBy>Famille Klotz</cp:lastModifiedBy>
  <cp:revision>214</cp:revision>
  <cp:lastPrinted>2018-03-29T14:58:00Z</cp:lastPrinted>
  <dcterms:created xsi:type="dcterms:W3CDTF">2018-05-03T09:11:00Z</dcterms:created>
  <dcterms:modified xsi:type="dcterms:W3CDTF">2018-11-20T10:39:00Z</dcterms:modified>
</cp:coreProperties>
</file>