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497" w:rsidRDefault="00AC278A" w:rsidP="00AC278A">
      <w:pPr>
        <w:ind w:left="-567" w:right="9072" w:hanging="426"/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79B05E4" wp14:editId="5EAA96BA">
            <wp:extent cx="676275" cy="742950"/>
            <wp:effectExtent l="0" t="0" r="9525" b="0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497" w:rsidRDefault="00391497" w:rsidP="00D02794">
      <w:pPr>
        <w:jc w:val="center"/>
        <w:rPr>
          <w:rFonts w:ascii="Arial" w:hAnsi="Arial"/>
          <w:sz w:val="22"/>
          <w:szCs w:val="22"/>
        </w:rPr>
      </w:pPr>
    </w:p>
    <w:p w:rsidR="00391497" w:rsidRDefault="00391497" w:rsidP="003914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Arial" w:hAnsi="Arial"/>
          <w:sz w:val="22"/>
          <w:szCs w:val="22"/>
        </w:rPr>
      </w:pPr>
      <w:r w:rsidRPr="00391497">
        <w:rPr>
          <w:rFonts w:ascii="Arial" w:hAnsi="Arial"/>
          <w:sz w:val="22"/>
          <w:szCs w:val="22"/>
          <w:highlight w:val="lightGray"/>
        </w:rPr>
        <w:t>PROJET PEDAGOGIQUE POUR LA NATATION</w:t>
      </w:r>
      <w:r>
        <w:rPr>
          <w:rFonts w:ascii="Arial" w:hAnsi="Arial"/>
          <w:sz w:val="22"/>
          <w:szCs w:val="22"/>
        </w:rPr>
        <w:t xml:space="preserve"> </w:t>
      </w:r>
    </w:p>
    <w:p w:rsidR="00D02794" w:rsidRPr="00D02794" w:rsidRDefault="00D02794" w:rsidP="00D02794">
      <w:pPr>
        <w:jc w:val="center"/>
        <w:rPr>
          <w:rFonts w:ascii="Arial" w:hAnsi="Arial"/>
          <w:sz w:val="22"/>
          <w:szCs w:val="22"/>
        </w:rPr>
      </w:pPr>
      <w:r w:rsidRPr="00391497">
        <w:rPr>
          <w:rFonts w:ascii="Arial" w:hAnsi="Arial"/>
          <w:sz w:val="22"/>
          <w:szCs w:val="22"/>
        </w:rPr>
        <w:t>Année scolaire …. /….</w:t>
      </w:r>
    </w:p>
    <w:p w:rsidR="00D02794" w:rsidRPr="007F3D35" w:rsidRDefault="00D02794" w:rsidP="00D0279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Piscine de …………………….</w:t>
      </w:r>
      <w:r>
        <w:rPr>
          <w:rFonts w:ascii="Arial" w:hAnsi="Arial"/>
          <w:sz w:val="22"/>
          <w:szCs w:val="22"/>
        </w:rPr>
        <w:tab/>
      </w:r>
      <w:r w:rsidRPr="007F3D35">
        <w:rPr>
          <w:rFonts w:ascii="Arial" w:hAnsi="Arial"/>
          <w:sz w:val="22"/>
          <w:szCs w:val="22"/>
        </w:rPr>
        <w:t xml:space="preserve">Responsable de la piscine : </w:t>
      </w:r>
      <w:r>
        <w:rPr>
          <w:rFonts w:ascii="Arial" w:hAnsi="Arial"/>
          <w:sz w:val="22"/>
          <w:szCs w:val="22"/>
        </w:rPr>
        <w:t>…………………………</w:t>
      </w:r>
    </w:p>
    <w:p w:rsidR="00D02794" w:rsidRDefault="00935DEA" w:rsidP="00D0279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Tél. </w:t>
      </w:r>
      <w:r w:rsidR="00D02794" w:rsidRPr="007F3D35">
        <w:rPr>
          <w:rFonts w:ascii="Arial" w:hAnsi="Arial"/>
          <w:sz w:val="22"/>
          <w:szCs w:val="22"/>
        </w:rPr>
        <w:t>: 03</w:t>
      </w:r>
      <w:r w:rsidR="00D02794">
        <w:rPr>
          <w:rFonts w:ascii="Arial" w:hAnsi="Arial"/>
          <w:sz w:val="22"/>
          <w:szCs w:val="22"/>
        </w:rPr>
        <w:t>……………………….</w:t>
      </w:r>
      <w:r w:rsidR="00D02794" w:rsidRPr="007F3D35">
        <w:rPr>
          <w:rFonts w:ascii="Arial" w:hAnsi="Arial"/>
          <w:sz w:val="22"/>
          <w:szCs w:val="22"/>
        </w:rPr>
        <w:tab/>
        <w:t>Ad</w:t>
      </w:r>
      <w:r w:rsidR="00D02794">
        <w:rPr>
          <w:rFonts w:ascii="Arial" w:hAnsi="Arial"/>
          <w:sz w:val="22"/>
          <w:szCs w:val="22"/>
        </w:rPr>
        <w:t>resse mail : ………………………………………...</w:t>
      </w:r>
    </w:p>
    <w:p w:rsidR="00D02794" w:rsidRPr="007F3D35" w:rsidRDefault="00D02794" w:rsidP="00D02794">
      <w:pPr>
        <w:rPr>
          <w:rFonts w:ascii="Arial" w:hAnsi="Arial"/>
          <w:sz w:val="22"/>
          <w:szCs w:val="22"/>
        </w:rPr>
      </w:pPr>
    </w:p>
    <w:p w:rsidR="00D02794" w:rsidRDefault="00D02794" w:rsidP="00D02794">
      <w:pPr>
        <w:pStyle w:val="Corpsdetexte"/>
      </w:pPr>
      <w:r w:rsidRPr="007F3D35">
        <w:rPr>
          <w:sz w:val="22"/>
          <w:szCs w:val="22"/>
        </w:rPr>
        <w:t>ECOLE : ………………………………….</w:t>
      </w:r>
      <w:r w:rsidRPr="007F3D35">
        <w:rPr>
          <w:sz w:val="22"/>
          <w:szCs w:val="22"/>
        </w:rPr>
        <w:tab/>
        <w:t>CIRCONSCRIPTION : ……………………………</w:t>
      </w:r>
    </w:p>
    <w:p w:rsidR="00D02794" w:rsidRDefault="00D02794" w:rsidP="00D02794">
      <w:pPr>
        <w:pStyle w:val="Corpsdetexte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6003"/>
      </w:tblGrid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Classe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Effectif</w:t>
            </w: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Enseignant responsable</w:t>
            </w:r>
          </w:p>
        </w:tc>
      </w:tr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</w:tr>
      <w:tr w:rsidR="00D02794" w:rsidTr="00A324D9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  <w:tc>
          <w:tcPr>
            <w:tcW w:w="6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94" w:rsidRDefault="00D02794" w:rsidP="00A324D9">
            <w:pPr>
              <w:snapToGrid w:val="0"/>
              <w:rPr>
                <w:rFonts w:ascii="Arial" w:hAnsi="Arial"/>
                <w:sz w:val="22"/>
              </w:rPr>
            </w:pPr>
          </w:p>
        </w:tc>
      </w:tr>
    </w:tbl>
    <w:p w:rsidR="00D02794" w:rsidRDefault="00D02794" w:rsidP="00D02794">
      <w:pPr>
        <w:pStyle w:val="Corpsdetexte"/>
      </w:pPr>
    </w:p>
    <w:p w:rsidR="00D02794" w:rsidRDefault="00D02794" w:rsidP="00D0279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Lien avec le projet d’école – de classe </w:t>
      </w:r>
      <w:r>
        <w:rPr>
          <w:rFonts w:ascii="Arial" w:hAnsi="Arial"/>
          <w:sz w:val="22"/>
        </w:rPr>
        <w:t>:</w:t>
      </w:r>
    </w:p>
    <w:p w:rsidR="00D02794" w:rsidRDefault="00D02794" w:rsidP="00D02794">
      <w:pPr>
        <w:rPr>
          <w:rFonts w:ascii="Arial" w:hAnsi="Arial"/>
          <w:i/>
          <w:sz w:val="22"/>
          <w:u w:val="single"/>
        </w:rPr>
      </w:pPr>
      <w:r>
        <w:rPr>
          <w:rFonts w:ascii="Arial" w:hAnsi="Arial"/>
          <w:i/>
          <w:sz w:val="22"/>
          <w:u w:val="single"/>
        </w:rPr>
        <w:t>Exemples</w:t>
      </w:r>
    </w:p>
    <w:p w:rsidR="00D02794" w:rsidRDefault="00D02794" w:rsidP="00D02794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Développer les compétences sociales et civiques :  </w:t>
      </w:r>
    </w:p>
    <w:p w:rsidR="00D02794" w:rsidRDefault="00D02794" w:rsidP="00D02794">
      <w:pPr>
        <w:numPr>
          <w:ilvl w:val="0"/>
          <w:numId w:val="3"/>
        </w:numPr>
        <w:autoSpaceDE/>
        <w:rPr>
          <w:rFonts w:ascii="Arial" w:hAnsi="Arial"/>
          <w:i/>
        </w:rPr>
      </w:pPr>
      <w:r>
        <w:rPr>
          <w:rFonts w:ascii="Arial" w:hAnsi="Arial"/>
          <w:i/>
        </w:rPr>
        <w:t>pratiquer un jeu ou un sport en respectant les règles</w:t>
      </w:r>
    </w:p>
    <w:p w:rsidR="00D02794" w:rsidRDefault="00D02794" w:rsidP="00D02794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L’autonomie et l’initiative : </w:t>
      </w:r>
    </w:p>
    <w:p w:rsidR="00D02794" w:rsidRDefault="00D02794" w:rsidP="00D02794">
      <w:pPr>
        <w:numPr>
          <w:ilvl w:val="0"/>
          <w:numId w:val="2"/>
        </w:numPr>
        <w:autoSpaceDE/>
        <w:rPr>
          <w:rFonts w:ascii="Arial" w:hAnsi="Arial"/>
          <w:i/>
        </w:rPr>
      </w:pPr>
      <w:r>
        <w:rPr>
          <w:rFonts w:ascii="Arial" w:hAnsi="Arial"/>
          <w:i/>
        </w:rPr>
        <w:t>s’engager dans un projet de classe</w:t>
      </w:r>
    </w:p>
    <w:p w:rsidR="00D02794" w:rsidRDefault="00D02794" w:rsidP="00D02794">
      <w:pPr>
        <w:numPr>
          <w:ilvl w:val="0"/>
          <w:numId w:val="2"/>
        </w:numPr>
        <w:autoSpaceDE/>
        <w:rPr>
          <w:rFonts w:ascii="Arial" w:hAnsi="Arial"/>
          <w:i/>
        </w:rPr>
      </w:pPr>
      <w:r>
        <w:rPr>
          <w:rFonts w:ascii="Arial" w:hAnsi="Arial"/>
          <w:i/>
        </w:rPr>
        <w:t>adapter son déplacement au milieu aquatique</w:t>
      </w:r>
    </w:p>
    <w:p w:rsidR="00D02794" w:rsidRDefault="00D02794" w:rsidP="00D02794">
      <w:pPr>
        <w:rPr>
          <w:rFonts w:ascii="Arial" w:hAnsi="Arial"/>
          <w:i/>
        </w:rPr>
      </w:pPr>
      <w:proofErr w:type="gramStart"/>
      <w:r>
        <w:rPr>
          <w:rFonts w:ascii="Arial" w:hAnsi="Arial"/>
          <w:i/>
        </w:rPr>
        <w:t>autre</w:t>
      </w:r>
      <w:proofErr w:type="gramEnd"/>
      <w:r>
        <w:rPr>
          <w:rFonts w:ascii="Arial" w:hAnsi="Arial"/>
          <w:i/>
        </w:rPr>
        <w:t> : ……………………………………………………………………………………………….</w:t>
      </w:r>
    </w:p>
    <w:p w:rsidR="00D02794" w:rsidRDefault="00D02794" w:rsidP="00D02794">
      <w:pPr>
        <w:pStyle w:val="Corpsdetexte"/>
      </w:pPr>
    </w:p>
    <w:p w:rsidR="00D02794" w:rsidRDefault="00D02794" w:rsidP="00D0279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Attendus de fin de cycle : </w:t>
      </w:r>
    </w:p>
    <w:p w:rsidR="00D02794" w:rsidRDefault="00935DEA" w:rsidP="00D02794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Palier 1</w:t>
      </w:r>
      <w:r w:rsidR="00D02794">
        <w:rPr>
          <w:rFonts w:ascii="Arial" w:hAnsi="Arial"/>
        </w:rPr>
        <w:t xml:space="preserve"> fin de cycle 2 : «</w:t>
      </w:r>
      <w:r w:rsidR="00EF757B">
        <w:rPr>
          <w:rFonts w:ascii="Arial" w:hAnsi="Arial"/>
        </w:rPr>
        <w:t xml:space="preserve"> </w:t>
      </w:r>
      <w:r w:rsidR="00D02794">
        <w:rPr>
          <w:rFonts w:ascii="Arial" w:hAnsi="Arial"/>
        </w:rPr>
        <w:t>se déplacer sur une quinzaine de mètres sans aide à la flottaison et sans reprise d’appui – s’immerger, se déplacer</w:t>
      </w:r>
      <w:r w:rsidR="00805478">
        <w:rPr>
          <w:rFonts w:ascii="Arial" w:hAnsi="Arial"/>
        </w:rPr>
        <w:t xml:space="preserve"> sous l’eau, se laisser flotter</w:t>
      </w:r>
      <w:r w:rsidR="00EF757B">
        <w:rPr>
          <w:rFonts w:ascii="Arial" w:hAnsi="Arial"/>
        </w:rPr>
        <w:t xml:space="preserve"> </w:t>
      </w:r>
      <w:r w:rsidR="00D02794">
        <w:rPr>
          <w:rFonts w:ascii="Arial" w:hAnsi="Arial"/>
        </w:rPr>
        <w:t>»</w:t>
      </w:r>
    </w:p>
    <w:p w:rsidR="00D02794" w:rsidRDefault="00D02794" w:rsidP="00D02794">
      <w:pPr>
        <w:rPr>
          <w:rFonts w:ascii="Arial" w:hAnsi="Arial"/>
          <w:sz w:val="22"/>
        </w:rPr>
      </w:pPr>
    </w:p>
    <w:p w:rsidR="00D02794" w:rsidRPr="007F3D35" w:rsidRDefault="00D02794" w:rsidP="00D0279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Organisation de l’activité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2835"/>
        <w:gridCol w:w="1551"/>
      </w:tblGrid>
      <w:tr w:rsidR="00391497" w:rsidTr="00360950">
        <w:tc>
          <w:tcPr>
            <w:tcW w:w="3823" w:type="dxa"/>
          </w:tcPr>
          <w:p w:rsidR="00391497" w:rsidRDefault="00391497" w:rsidP="00D02794">
            <w:pPr>
              <w:pStyle w:val="Corpsdetexte"/>
            </w:pPr>
            <w:r>
              <w:t>Nombre de séances prévues :</w:t>
            </w:r>
          </w:p>
        </w:tc>
        <w:tc>
          <w:tcPr>
            <w:tcW w:w="6087" w:type="dxa"/>
            <w:gridSpan w:val="3"/>
          </w:tcPr>
          <w:p w:rsidR="00391497" w:rsidRDefault="00391497" w:rsidP="00D02794">
            <w:pPr>
              <w:pStyle w:val="Corpsdetexte"/>
            </w:pPr>
            <w:r>
              <w:t xml:space="preserve">Mode de déplacement : </w:t>
            </w:r>
          </w:p>
        </w:tc>
      </w:tr>
      <w:tr w:rsidR="00391497" w:rsidTr="000D1038">
        <w:tc>
          <w:tcPr>
            <w:tcW w:w="3823" w:type="dxa"/>
          </w:tcPr>
          <w:p w:rsidR="00391497" w:rsidRDefault="00391497" w:rsidP="00D02794">
            <w:pPr>
              <w:pStyle w:val="Corpsdetexte"/>
            </w:pPr>
            <w:r>
              <w:t xml:space="preserve">Durée de la séance : </w:t>
            </w:r>
          </w:p>
        </w:tc>
        <w:tc>
          <w:tcPr>
            <w:tcW w:w="6087" w:type="dxa"/>
            <w:gridSpan w:val="3"/>
            <w:vMerge w:val="restart"/>
          </w:tcPr>
          <w:p w:rsidR="00391497" w:rsidRDefault="00391497" w:rsidP="00D02794">
            <w:pPr>
              <w:pStyle w:val="Corpsdetexte"/>
            </w:pPr>
            <w:r>
              <w:t xml:space="preserve">Planning hebdomadaire (jours de la semaine et horaires) : </w:t>
            </w:r>
          </w:p>
        </w:tc>
      </w:tr>
      <w:tr w:rsidR="00391497" w:rsidTr="000D1038">
        <w:tc>
          <w:tcPr>
            <w:tcW w:w="3823" w:type="dxa"/>
          </w:tcPr>
          <w:p w:rsidR="00391497" w:rsidRDefault="00391497" w:rsidP="00D02794">
            <w:pPr>
              <w:pStyle w:val="Corpsdetexte"/>
            </w:pPr>
            <w:r>
              <w:t>Date(s) des séances :</w:t>
            </w:r>
          </w:p>
          <w:p w:rsidR="00391497" w:rsidRDefault="00391497" w:rsidP="00D02794">
            <w:pPr>
              <w:pStyle w:val="Corpsdetexte"/>
            </w:pPr>
          </w:p>
          <w:p w:rsidR="00391497" w:rsidRDefault="00391497" w:rsidP="00D02794">
            <w:pPr>
              <w:pStyle w:val="Corpsdetexte"/>
            </w:pPr>
          </w:p>
        </w:tc>
        <w:tc>
          <w:tcPr>
            <w:tcW w:w="6087" w:type="dxa"/>
            <w:gridSpan w:val="3"/>
            <w:vMerge/>
          </w:tcPr>
          <w:p w:rsidR="00391497" w:rsidRDefault="00391497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Pr="00391497" w:rsidRDefault="00D02794" w:rsidP="00D02794">
            <w:pPr>
              <w:pStyle w:val="Corpsdetexte"/>
              <w:rPr>
                <w:b/>
              </w:rPr>
            </w:pPr>
            <w:r w:rsidRPr="00391497">
              <w:rPr>
                <w:b/>
              </w:rPr>
              <w:t>Intervenants extérieurs</w:t>
            </w: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  <w:r>
              <w:t>Qualité / statut</w:t>
            </w: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  <w:r>
              <w:t>Rôle</w:t>
            </w:r>
          </w:p>
          <w:p w:rsidR="00D02794" w:rsidRDefault="00D02794" w:rsidP="00D02794">
            <w:pPr>
              <w:pStyle w:val="Corpsdetexte"/>
            </w:pPr>
            <w:r>
              <w:t>(vestiaire / bassin)</w:t>
            </w: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  <w:r>
              <w:t>N° d’agrément</w:t>
            </w:r>
          </w:p>
          <w:p w:rsidR="00D02794" w:rsidRDefault="00D02794" w:rsidP="00D02794">
            <w:pPr>
              <w:pStyle w:val="Corpsdetexte"/>
            </w:pPr>
            <w:r>
              <w:t>ou autorisation</w:t>
            </w: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  <w:tr w:rsidR="00D02794" w:rsidTr="00D02794">
        <w:tc>
          <w:tcPr>
            <w:tcW w:w="3823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701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2835" w:type="dxa"/>
          </w:tcPr>
          <w:p w:rsidR="00D02794" w:rsidRDefault="00D02794" w:rsidP="00D02794">
            <w:pPr>
              <w:pStyle w:val="Corpsdetexte"/>
            </w:pPr>
          </w:p>
        </w:tc>
        <w:tc>
          <w:tcPr>
            <w:tcW w:w="1551" w:type="dxa"/>
          </w:tcPr>
          <w:p w:rsidR="00D02794" w:rsidRDefault="00D02794" w:rsidP="00D02794">
            <w:pPr>
              <w:pStyle w:val="Corpsdetexte"/>
            </w:pPr>
          </w:p>
        </w:tc>
      </w:tr>
    </w:tbl>
    <w:p w:rsidR="00D02794" w:rsidRDefault="00D02794" w:rsidP="00D02794">
      <w:pPr>
        <w:pStyle w:val="Corpsdetexte"/>
      </w:pPr>
    </w:p>
    <w:p w:rsidR="00D02794" w:rsidRPr="007F3D35" w:rsidRDefault="00D02794" w:rsidP="00D02794">
      <w:pPr>
        <w:pStyle w:val="Corpsdetexte"/>
        <w:rPr>
          <w:sz w:val="22"/>
          <w:szCs w:val="22"/>
        </w:rPr>
      </w:pPr>
      <w:r w:rsidRPr="007F3D35">
        <w:rPr>
          <w:sz w:val="22"/>
          <w:szCs w:val="22"/>
        </w:rPr>
        <w:t>Préciser l’organisation des groupes (nombre de groupes, critères de constitution, prise en charge) :</w:t>
      </w:r>
    </w:p>
    <w:p w:rsidR="00D02794" w:rsidRPr="007F3D35" w:rsidRDefault="00D02794" w:rsidP="00D02794">
      <w:pPr>
        <w:spacing w:line="276" w:lineRule="auto"/>
        <w:ind w:right="142"/>
        <w:rPr>
          <w:rFonts w:ascii="Arial" w:hAnsi="Arial" w:cs="Arial"/>
          <w:sz w:val="22"/>
          <w:szCs w:val="22"/>
        </w:rPr>
      </w:pPr>
      <w:r w:rsidRPr="007F3D35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</w:p>
    <w:p w:rsidR="00D02794" w:rsidRPr="007F3D35" w:rsidRDefault="00D02794" w:rsidP="00D02794">
      <w:pPr>
        <w:spacing w:line="276" w:lineRule="auto"/>
        <w:rPr>
          <w:rFonts w:ascii="Arial" w:hAnsi="Arial" w:cs="Arial"/>
          <w:sz w:val="22"/>
          <w:szCs w:val="22"/>
        </w:rPr>
      </w:pPr>
      <w:r w:rsidRPr="007F3D3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391497" w:rsidRDefault="00391497">
      <w:pPr>
        <w:rPr>
          <w:rFonts w:ascii="Arial" w:hAnsi="Arial"/>
          <w:sz w:val="22"/>
        </w:rPr>
      </w:pPr>
    </w:p>
    <w:p w:rsidR="007C0B64" w:rsidRDefault="00D02794">
      <w:r>
        <w:rPr>
          <w:rFonts w:ascii="Arial" w:hAnsi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231775</wp:posOffset>
                </wp:positionV>
                <wp:extent cx="1104900" cy="1695450"/>
                <wp:effectExtent l="10795" t="12700" r="8255" b="6350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3538C8C" id="Rectangle à coins arrondis 2" o:spid="_x0000_s1026" style="position:absolute;margin-left:332.65pt;margin-top:18.25pt;width:87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"/>
            </w:pict>
          </mc:Fallback>
        </mc:AlternateContent>
      </w:r>
      <w:r>
        <w:rPr>
          <w:rFonts w:ascii="Arial" w:hAnsi="Arial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231775</wp:posOffset>
                </wp:positionV>
                <wp:extent cx="3409950" cy="1695450"/>
                <wp:effectExtent l="10795" t="12700" r="8255" b="635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695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3563D99" id="Rectangle à coins arrondis 1" o:spid="_x0000_s1026" style="position:absolute;margin-left:4.9pt;margin-top:18.25pt;width:268.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"/>
            </w:pict>
          </mc:Fallback>
        </mc:AlternateContent>
      </w:r>
      <w:r>
        <w:rPr>
          <w:rFonts w:ascii="Arial" w:hAnsi="Arial"/>
          <w:sz w:val="22"/>
        </w:rPr>
        <w:t xml:space="preserve">Plan du ou des bassins (éventuellement) avec aménagement et localisation des groupes : </w:t>
      </w:r>
    </w:p>
    <w:sectPr w:rsidR="007C0B64" w:rsidSect="00D02794">
      <w:footerReference w:type="even" r:id="rId8"/>
      <w:footerReference w:type="default" r:id="rId9"/>
      <w:footerReference w:type="first" r:id="rId10"/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6C" w:rsidRDefault="00D6516C">
      <w:r>
        <w:separator/>
      </w:r>
    </w:p>
  </w:endnote>
  <w:endnote w:type="continuationSeparator" w:id="0">
    <w:p w:rsidR="00D6516C" w:rsidRDefault="00D6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C2" w:rsidRDefault="00D6516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C2" w:rsidRPr="005061BE" w:rsidRDefault="00D6516C" w:rsidP="005061B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C2" w:rsidRDefault="00D651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6C" w:rsidRDefault="00D6516C">
      <w:r>
        <w:separator/>
      </w:r>
    </w:p>
  </w:footnote>
  <w:footnote w:type="continuationSeparator" w:id="0">
    <w:p w:rsidR="00D6516C" w:rsidRDefault="00D65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94"/>
    <w:rsid w:val="000B4153"/>
    <w:rsid w:val="00105771"/>
    <w:rsid w:val="002A6E0F"/>
    <w:rsid w:val="002B3028"/>
    <w:rsid w:val="00391497"/>
    <w:rsid w:val="0060052F"/>
    <w:rsid w:val="007C0B64"/>
    <w:rsid w:val="00805478"/>
    <w:rsid w:val="00857657"/>
    <w:rsid w:val="00935DEA"/>
    <w:rsid w:val="00AC278A"/>
    <w:rsid w:val="00C75B45"/>
    <w:rsid w:val="00CD29EB"/>
    <w:rsid w:val="00D02794"/>
    <w:rsid w:val="00D6516C"/>
    <w:rsid w:val="00E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45C9B-EE1E-4FE0-A67A-E261F1C9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94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D0279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027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279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0279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orpsdetexte">
    <w:name w:val="Body Text"/>
    <w:basedOn w:val="Normal"/>
    <w:link w:val="CorpsdetexteCar"/>
    <w:semiHidden/>
    <w:rsid w:val="00D02794"/>
    <w:pPr>
      <w:jc w:val="both"/>
    </w:pPr>
    <w:rPr>
      <w:rFonts w:ascii="Arial" w:hAnsi="Arial" w:cs="Arial"/>
    </w:rPr>
  </w:style>
  <w:style w:type="character" w:customStyle="1" w:styleId="CorpsdetexteCar">
    <w:name w:val="Corps de texte Car"/>
    <w:basedOn w:val="Policepardfaut"/>
    <w:link w:val="Corpsdetexte"/>
    <w:semiHidden/>
    <w:rsid w:val="00D02794"/>
    <w:rPr>
      <w:rFonts w:ascii="Arial" w:eastAsia="Times New Roman" w:hAnsi="Arial" w:cs="Arial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D027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2794"/>
    <w:rPr>
      <w:rFonts w:ascii="Times New Roman" w:eastAsia="Times New Roman" w:hAnsi="Times New Roman" w:cs="Calibri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D02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14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49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Bertrand</dc:creator>
  <cp:keywords/>
  <dc:description/>
  <cp:lastModifiedBy>vwicker</cp:lastModifiedBy>
  <cp:revision>2</cp:revision>
  <cp:lastPrinted>2018-06-28T13:36:00Z</cp:lastPrinted>
  <dcterms:created xsi:type="dcterms:W3CDTF">2020-07-08T13:28:00Z</dcterms:created>
  <dcterms:modified xsi:type="dcterms:W3CDTF">2020-07-08T13:28:00Z</dcterms:modified>
</cp:coreProperties>
</file>